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drawings/drawing2.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CC" w:rsidRPr="00362734" w:rsidRDefault="00813ECC" w:rsidP="00911377">
      <w:pPr>
        <w:widowControl/>
        <w:autoSpaceDE/>
        <w:autoSpaceDN/>
        <w:adjustRightInd/>
        <w:jc w:val="right"/>
        <w:rPr>
          <w:b/>
          <w:color w:val="002060"/>
          <w:spacing w:val="20"/>
          <w:sz w:val="28"/>
          <w:szCs w:val="28"/>
        </w:rPr>
      </w:pPr>
    </w:p>
    <w:p w:rsidR="00D321D9" w:rsidRDefault="00D321D9" w:rsidP="009931AF">
      <w:pPr>
        <w:jc w:val="both"/>
        <w:rPr>
          <w:sz w:val="18"/>
          <w:szCs w:val="18"/>
        </w:rPr>
      </w:pPr>
      <w:bookmarkStart w:id="0" w:name="_GoBack"/>
      <w:bookmarkEnd w:id="0"/>
    </w:p>
    <w:p w:rsidR="009931AF" w:rsidRDefault="009931AF" w:rsidP="009931AF">
      <w:pPr>
        <w:jc w:val="both"/>
        <w:rPr>
          <w:sz w:val="18"/>
          <w:szCs w:val="18"/>
        </w:rPr>
      </w:pPr>
    </w:p>
    <w:p w:rsidR="0059397C" w:rsidRDefault="0059397C" w:rsidP="0059397C">
      <w:pPr>
        <w:pStyle w:val="13"/>
        <w:rPr>
          <w:caps/>
          <w:sz w:val="28"/>
          <w:szCs w:val="28"/>
        </w:rPr>
      </w:pPr>
      <w:r>
        <w:rPr>
          <w:caps/>
          <w:sz w:val="28"/>
          <w:szCs w:val="28"/>
        </w:rPr>
        <w:t xml:space="preserve">анализ </w:t>
      </w:r>
    </w:p>
    <w:p w:rsidR="0059397C" w:rsidRDefault="0059397C" w:rsidP="0059397C">
      <w:pPr>
        <w:pStyle w:val="13"/>
        <w:rPr>
          <w:caps/>
          <w:sz w:val="28"/>
          <w:szCs w:val="28"/>
        </w:rPr>
      </w:pPr>
      <w:r>
        <w:rPr>
          <w:caps/>
          <w:sz w:val="28"/>
          <w:szCs w:val="28"/>
        </w:rPr>
        <w:t>детского дорожно-транспортного травматизма</w:t>
      </w:r>
    </w:p>
    <w:p w:rsidR="0059397C" w:rsidRDefault="00D321D9" w:rsidP="0059397C">
      <w:pPr>
        <w:pStyle w:val="13"/>
        <w:rPr>
          <w:caps/>
          <w:sz w:val="28"/>
          <w:szCs w:val="28"/>
        </w:rPr>
      </w:pPr>
      <w:r>
        <w:rPr>
          <w:caps/>
          <w:sz w:val="28"/>
          <w:szCs w:val="28"/>
        </w:rPr>
        <w:t>в Московской области за 10</w:t>
      </w:r>
      <w:r w:rsidR="0059397C">
        <w:rPr>
          <w:caps/>
          <w:sz w:val="28"/>
          <w:szCs w:val="28"/>
        </w:rPr>
        <w:t xml:space="preserve"> месяцев 2019 года</w:t>
      </w:r>
    </w:p>
    <w:p w:rsidR="00D321D9" w:rsidRDefault="00D321D9" w:rsidP="0059397C">
      <w:pPr>
        <w:pStyle w:val="13"/>
        <w:rPr>
          <w:caps/>
          <w:sz w:val="28"/>
          <w:szCs w:val="28"/>
        </w:rPr>
      </w:pPr>
    </w:p>
    <w:p w:rsidR="00D321D9" w:rsidRPr="005A7C8F" w:rsidRDefault="00D321D9" w:rsidP="009A1DA2">
      <w:pPr>
        <w:pStyle w:val="ab"/>
        <w:spacing w:line="276" w:lineRule="auto"/>
        <w:ind w:firstLine="709"/>
        <w:rPr>
          <w:sz w:val="28"/>
          <w:szCs w:val="28"/>
        </w:rPr>
      </w:pPr>
      <w:r w:rsidRPr="00DE6BDC">
        <w:rPr>
          <w:sz w:val="28"/>
          <w:szCs w:val="28"/>
        </w:rPr>
        <w:t xml:space="preserve">За </w:t>
      </w:r>
      <w:r>
        <w:rPr>
          <w:sz w:val="28"/>
          <w:szCs w:val="28"/>
        </w:rPr>
        <w:t>10</w:t>
      </w:r>
      <w:r w:rsidRPr="00DE6BDC">
        <w:rPr>
          <w:sz w:val="28"/>
          <w:szCs w:val="28"/>
        </w:rPr>
        <w:t xml:space="preserve"> месяц</w:t>
      </w:r>
      <w:r>
        <w:rPr>
          <w:sz w:val="28"/>
          <w:szCs w:val="28"/>
        </w:rPr>
        <w:t>ев</w:t>
      </w:r>
      <w:r w:rsidRPr="00DE6BDC">
        <w:rPr>
          <w:sz w:val="28"/>
          <w:szCs w:val="28"/>
        </w:rPr>
        <w:t xml:space="preserve"> 2019 года на дорогах Московской области зарегистрировано</w:t>
      </w:r>
      <w:r>
        <w:rPr>
          <w:sz w:val="28"/>
          <w:szCs w:val="28"/>
        </w:rPr>
        <w:t xml:space="preserve"> 452 </w:t>
      </w:r>
      <w:r w:rsidRPr="00DE6BDC">
        <w:rPr>
          <w:sz w:val="28"/>
          <w:szCs w:val="28"/>
        </w:rPr>
        <w:t>дорожно-транспортн</w:t>
      </w:r>
      <w:r>
        <w:rPr>
          <w:sz w:val="28"/>
          <w:szCs w:val="28"/>
        </w:rPr>
        <w:t>ых</w:t>
      </w:r>
      <w:r w:rsidRPr="00DE6BDC">
        <w:rPr>
          <w:sz w:val="28"/>
          <w:szCs w:val="28"/>
        </w:rPr>
        <w:t xml:space="preserve"> происшестви</w:t>
      </w:r>
      <w:r>
        <w:rPr>
          <w:sz w:val="28"/>
          <w:szCs w:val="28"/>
        </w:rPr>
        <w:t>я</w:t>
      </w:r>
      <w:r w:rsidRPr="00DE6BDC">
        <w:rPr>
          <w:sz w:val="28"/>
          <w:szCs w:val="28"/>
        </w:rPr>
        <w:t xml:space="preserve"> с участием детей и подростков в возрасте </w:t>
      </w:r>
      <w:r w:rsidR="009A1DA2">
        <w:rPr>
          <w:sz w:val="28"/>
          <w:szCs w:val="28"/>
        </w:rPr>
        <w:br/>
      </w:r>
      <w:r w:rsidRPr="00DE6BDC">
        <w:rPr>
          <w:sz w:val="28"/>
          <w:szCs w:val="28"/>
        </w:rPr>
        <w:t xml:space="preserve">до 16 лет (АППГ – </w:t>
      </w:r>
      <w:r>
        <w:rPr>
          <w:sz w:val="28"/>
          <w:szCs w:val="28"/>
        </w:rPr>
        <w:t>452</w:t>
      </w:r>
      <w:r w:rsidRPr="00DE6BDC">
        <w:rPr>
          <w:sz w:val="28"/>
          <w:szCs w:val="28"/>
        </w:rPr>
        <w:t xml:space="preserve">), в результате которых </w:t>
      </w:r>
      <w:r>
        <w:rPr>
          <w:sz w:val="28"/>
          <w:szCs w:val="28"/>
        </w:rPr>
        <w:t>12</w:t>
      </w:r>
      <w:r w:rsidRPr="00DE6BDC">
        <w:rPr>
          <w:sz w:val="28"/>
          <w:szCs w:val="28"/>
        </w:rPr>
        <w:t xml:space="preserve"> юных участник</w:t>
      </w:r>
      <w:r>
        <w:rPr>
          <w:sz w:val="28"/>
          <w:szCs w:val="28"/>
        </w:rPr>
        <w:t>ов</w:t>
      </w:r>
      <w:r w:rsidRPr="00DE6BDC">
        <w:rPr>
          <w:sz w:val="28"/>
          <w:szCs w:val="28"/>
        </w:rPr>
        <w:t xml:space="preserve"> дорожного движения погибли (АППГ – </w:t>
      </w:r>
      <w:r>
        <w:rPr>
          <w:sz w:val="28"/>
          <w:szCs w:val="28"/>
        </w:rPr>
        <w:t>19</w:t>
      </w:r>
      <w:r w:rsidRPr="00DE6BDC">
        <w:rPr>
          <w:sz w:val="28"/>
          <w:szCs w:val="28"/>
        </w:rPr>
        <w:t>, -</w:t>
      </w:r>
      <w:r>
        <w:rPr>
          <w:sz w:val="28"/>
          <w:szCs w:val="28"/>
        </w:rPr>
        <w:t>37</w:t>
      </w:r>
      <w:r w:rsidRPr="00DE6BDC">
        <w:rPr>
          <w:sz w:val="28"/>
          <w:szCs w:val="28"/>
        </w:rPr>
        <w:t xml:space="preserve">%) и </w:t>
      </w:r>
      <w:r>
        <w:rPr>
          <w:sz w:val="28"/>
          <w:szCs w:val="28"/>
        </w:rPr>
        <w:t>485</w:t>
      </w:r>
      <w:r w:rsidRPr="00DE6BDC">
        <w:rPr>
          <w:sz w:val="28"/>
          <w:szCs w:val="28"/>
        </w:rPr>
        <w:t xml:space="preserve"> получил травмы различной степени тяжести (АППГ – </w:t>
      </w:r>
      <w:r>
        <w:rPr>
          <w:sz w:val="28"/>
          <w:szCs w:val="28"/>
        </w:rPr>
        <w:t>495, -2%</w:t>
      </w:r>
      <w:r w:rsidRPr="00DE6BDC">
        <w:rPr>
          <w:sz w:val="28"/>
          <w:szCs w:val="28"/>
        </w:rPr>
        <w:t>).</w:t>
      </w:r>
    </w:p>
    <w:tbl>
      <w:tblPr>
        <w:tblW w:w="10206" w:type="dxa"/>
        <w:tblInd w:w="5" w:type="dxa"/>
        <w:tblLayout w:type="fixed"/>
        <w:tblCellMar>
          <w:left w:w="0" w:type="dxa"/>
          <w:right w:w="0" w:type="dxa"/>
        </w:tblCellMar>
        <w:tblLook w:val="0000" w:firstRow="0" w:lastRow="0" w:firstColumn="0" w:lastColumn="0" w:noHBand="0" w:noVBand="0"/>
      </w:tblPr>
      <w:tblGrid>
        <w:gridCol w:w="5103"/>
        <w:gridCol w:w="1701"/>
        <w:gridCol w:w="1741"/>
        <w:gridCol w:w="1661"/>
      </w:tblGrid>
      <w:tr w:rsidR="00D321D9" w:rsidTr="00552E15">
        <w:trPr>
          <w:cantSplit/>
          <w:trHeight w:val="494"/>
        </w:trPr>
        <w:tc>
          <w:tcPr>
            <w:tcW w:w="5103" w:type="dxa"/>
            <w:vMerge w:val="restart"/>
            <w:tcBorders>
              <w:top w:val="single" w:sz="4" w:space="0" w:color="000000"/>
              <w:left w:val="single" w:sz="4" w:space="0" w:color="000000"/>
              <w:bottom w:val="single" w:sz="6" w:space="0" w:color="000000"/>
            </w:tcBorders>
            <w:shd w:val="clear" w:color="auto" w:fill="FFC000"/>
            <w:vAlign w:val="center"/>
          </w:tcPr>
          <w:p w:rsidR="00D321D9" w:rsidRDefault="00D321D9" w:rsidP="00552E15">
            <w:pPr>
              <w:spacing w:before="40" w:after="40"/>
              <w:ind w:left="426" w:right="40"/>
              <w:jc w:val="center"/>
              <w:rPr>
                <w:b/>
                <w:color w:val="000000"/>
                <w:sz w:val="28"/>
                <w:szCs w:val="28"/>
              </w:rPr>
            </w:pPr>
            <w:r>
              <w:rPr>
                <w:b/>
                <w:color w:val="000000"/>
                <w:sz w:val="28"/>
                <w:szCs w:val="28"/>
              </w:rPr>
              <w:t>Отчетный период</w:t>
            </w:r>
          </w:p>
        </w:tc>
        <w:tc>
          <w:tcPr>
            <w:tcW w:w="3442" w:type="dxa"/>
            <w:gridSpan w:val="2"/>
            <w:tcBorders>
              <w:top w:val="single" w:sz="4" w:space="0" w:color="000000"/>
              <w:left w:val="single" w:sz="6" w:space="0" w:color="000000"/>
              <w:bottom w:val="single" w:sz="6" w:space="0" w:color="000000"/>
              <w:right w:val="single" w:sz="4" w:space="0" w:color="000000"/>
            </w:tcBorders>
            <w:shd w:val="clear" w:color="auto" w:fill="FFC000"/>
            <w:vAlign w:val="center"/>
          </w:tcPr>
          <w:p w:rsidR="00D321D9" w:rsidRDefault="00D321D9" w:rsidP="00552E15">
            <w:pPr>
              <w:spacing w:before="40" w:after="40"/>
              <w:ind w:left="40" w:right="40"/>
              <w:jc w:val="center"/>
            </w:pPr>
            <w:r>
              <w:rPr>
                <w:b/>
                <w:color w:val="000000"/>
                <w:sz w:val="28"/>
                <w:szCs w:val="28"/>
              </w:rPr>
              <w:t>10 месяцев</w:t>
            </w:r>
          </w:p>
        </w:tc>
        <w:tc>
          <w:tcPr>
            <w:tcW w:w="1661" w:type="dxa"/>
            <w:vMerge w:val="restart"/>
            <w:tcBorders>
              <w:top w:val="single" w:sz="4" w:space="0" w:color="000000"/>
              <w:left w:val="single" w:sz="6" w:space="0" w:color="000000"/>
              <w:right w:val="single" w:sz="4" w:space="0" w:color="000000"/>
            </w:tcBorders>
            <w:shd w:val="clear" w:color="auto" w:fill="FFC000"/>
          </w:tcPr>
          <w:p w:rsidR="00D321D9" w:rsidRDefault="00D321D9" w:rsidP="00552E15">
            <w:pPr>
              <w:spacing w:before="40" w:after="40"/>
              <w:ind w:left="40" w:right="40"/>
              <w:jc w:val="center"/>
              <w:rPr>
                <w:b/>
                <w:color w:val="000000"/>
                <w:sz w:val="28"/>
                <w:szCs w:val="28"/>
              </w:rPr>
            </w:pPr>
            <w:r>
              <w:rPr>
                <w:b/>
                <w:color w:val="000000"/>
                <w:sz w:val="28"/>
                <w:szCs w:val="28"/>
              </w:rPr>
              <w:t>+/-</w:t>
            </w:r>
          </w:p>
          <w:p w:rsidR="00D321D9" w:rsidRDefault="00D321D9" w:rsidP="00552E15">
            <w:pPr>
              <w:spacing w:before="40" w:after="40"/>
              <w:ind w:left="40" w:right="40"/>
              <w:jc w:val="center"/>
              <w:rPr>
                <w:b/>
                <w:color w:val="000000"/>
                <w:sz w:val="28"/>
                <w:szCs w:val="28"/>
              </w:rPr>
            </w:pPr>
            <w:r>
              <w:rPr>
                <w:b/>
                <w:color w:val="000000"/>
                <w:sz w:val="28"/>
                <w:szCs w:val="28"/>
              </w:rPr>
              <w:t>абсолютное значение</w:t>
            </w:r>
          </w:p>
        </w:tc>
      </w:tr>
      <w:tr w:rsidR="00D321D9" w:rsidTr="00552E15">
        <w:trPr>
          <w:cantSplit/>
          <w:trHeight w:val="128"/>
        </w:trPr>
        <w:tc>
          <w:tcPr>
            <w:tcW w:w="5103" w:type="dxa"/>
            <w:vMerge/>
            <w:tcBorders>
              <w:top w:val="single" w:sz="6" w:space="0" w:color="000000"/>
              <w:left w:val="single" w:sz="4" w:space="0" w:color="000000"/>
              <w:bottom w:val="single" w:sz="6" w:space="0" w:color="000000"/>
            </w:tcBorders>
            <w:shd w:val="clear" w:color="auto" w:fill="FFC000"/>
          </w:tcPr>
          <w:p w:rsidR="00D321D9" w:rsidRDefault="00D321D9" w:rsidP="00552E15">
            <w:pPr>
              <w:snapToGrid w:val="0"/>
              <w:spacing w:before="40" w:after="40"/>
              <w:ind w:left="426" w:right="40"/>
              <w:jc w:val="center"/>
              <w:rPr>
                <w:rFonts w:ascii="Tahoma" w:hAnsi="Tahoma" w:cs="Tahoma"/>
                <w:color w:val="000000"/>
                <w:sz w:val="28"/>
                <w:szCs w:val="28"/>
              </w:rPr>
            </w:pPr>
          </w:p>
        </w:tc>
        <w:tc>
          <w:tcPr>
            <w:tcW w:w="1701" w:type="dxa"/>
            <w:tcBorders>
              <w:top w:val="single" w:sz="6" w:space="0" w:color="000000"/>
              <w:left w:val="single" w:sz="6" w:space="0" w:color="000000"/>
              <w:bottom w:val="single" w:sz="6" w:space="0" w:color="000000"/>
            </w:tcBorders>
            <w:shd w:val="clear" w:color="auto" w:fill="FFC000"/>
            <w:vAlign w:val="center"/>
          </w:tcPr>
          <w:p w:rsidR="00D321D9" w:rsidRDefault="00D321D9" w:rsidP="00552E15">
            <w:pPr>
              <w:spacing w:before="40" w:after="40"/>
              <w:ind w:right="40"/>
              <w:jc w:val="center"/>
              <w:rPr>
                <w:b/>
                <w:color w:val="000000"/>
                <w:sz w:val="28"/>
                <w:szCs w:val="28"/>
              </w:rPr>
            </w:pPr>
            <w:r>
              <w:rPr>
                <w:b/>
                <w:color w:val="000000"/>
                <w:sz w:val="28"/>
                <w:szCs w:val="28"/>
              </w:rPr>
              <w:t>2018 год</w:t>
            </w:r>
          </w:p>
        </w:tc>
        <w:tc>
          <w:tcPr>
            <w:tcW w:w="1741" w:type="dxa"/>
            <w:tcBorders>
              <w:top w:val="single" w:sz="6" w:space="0" w:color="000000"/>
              <w:left w:val="single" w:sz="6" w:space="0" w:color="000000"/>
              <w:bottom w:val="single" w:sz="6" w:space="0" w:color="000000"/>
              <w:right w:val="single" w:sz="4" w:space="0" w:color="000000"/>
            </w:tcBorders>
            <w:shd w:val="clear" w:color="auto" w:fill="FFC000"/>
            <w:vAlign w:val="center"/>
          </w:tcPr>
          <w:p w:rsidR="00D321D9" w:rsidRDefault="00D321D9" w:rsidP="00552E15">
            <w:pPr>
              <w:spacing w:before="40" w:after="40"/>
              <w:ind w:left="40" w:right="40"/>
              <w:jc w:val="center"/>
            </w:pPr>
            <w:r>
              <w:rPr>
                <w:b/>
                <w:color w:val="000000"/>
                <w:sz w:val="28"/>
                <w:szCs w:val="28"/>
              </w:rPr>
              <w:t>2019 год</w:t>
            </w:r>
          </w:p>
        </w:tc>
        <w:tc>
          <w:tcPr>
            <w:tcW w:w="1661" w:type="dxa"/>
            <w:vMerge/>
            <w:tcBorders>
              <w:left w:val="single" w:sz="6" w:space="0" w:color="000000"/>
              <w:bottom w:val="single" w:sz="6" w:space="0" w:color="000000"/>
              <w:right w:val="single" w:sz="4" w:space="0" w:color="000000"/>
            </w:tcBorders>
            <w:shd w:val="clear" w:color="auto" w:fill="FFC000"/>
          </w:tcPr>
          <w:p w:rsidR="00D321D9" w:rsidRDefault="00D321D9" w:rsidP="00552E15">
            <w:pPr>
              <w:spacing w:before="40" w:after="40"/>
              <w:ind w:left="40" w:right="40"/>
              <w:jc w:val="center"/>
              <w:rPr>
                <w:b/>
                <w:color w:val="000000"/>
                <w:sz w:val="28"/>
                <w:szCs w:val="28"/>
              </w:rPr>
            </w:pPr>
          </w:p>
        </w:tc>
      </w:tr>
      <w:tr w:rsidR="00D321D9" w:rsidTr="00552E15">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D321D9" w:rsidRDefault="00D321D9" w:rsidP="00552E15">
            <w:pPr>
              <w:spacing w:before="40" w:after="40"/>
              <w:ind w:left="40" w:right="40"/>
              <w:jc w:val="center"/>
              <w:rPr>
                <w:rFonts w:ascii="Calibri" w:hAnsi="Calibri" w:cs="Calibri"/>
                <w:color w:val="000000"/>
                <w:sz w:val="28"/>
                <w:szCs w:val="28"/>
              </w:rPr>
            </w:pPr>
            <w:r>
              <w:rPr>
                <w:color w:val="000000"/>
                <w:sz w:val="28"/>
                <w:szCs w:val="28"/>
              </w:rPr>
              <w:t>Количество ДТП</w:t>
            </w:r>
          </w:p>
        </w:tc>
        <w:tc>
          <w:tcPr>
            <w:tcW w:w="1701" w:type="dxa"/>
            <w:tcBorders>
              <w:top w:val="single" w:sz="6" w:space="0" w:color="000000"/>
              <w:left w:val="single" w:sz="6" w:space="0" w:color="000000"/>
              <w:bottom w:val="single" w:sz="6" w:space="0" w:color="000000"/>
            </w:tcBorders>
            <w:shd w:val="clear" w:color="auto" w:fill="FFFFFF"/>
            <w:vAlign w:val="center"/>
          </w:tcPr>
          <w:p w:rsidR="00D321D9" w:rsidRPr="00892286" w:rsidRDefault="00D321D9" w:rsidP="00552E15">
            <w:pPr>
              <w:spacing w:before="40" w:after="40"/>
              <w:ind w:left="40" w:right="40"/>
              <w:jc w:val="center"/>
              <w:rPr>
                <w:sz w:val="28"/>
                <w:szCs w:val="28"/>
              </w:rPr>
            </w:pPr>
            <w:r>
              <w:rPr>
                <w:sz w:val="28"/>
                <w:szCs w:val="28"/>
              </w:rPr>
              <w:t>452</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D321D9" w:rsidRPr="00C63C81" w:rsidRDefault="00D321D9" w:rsidP="00552E15">
            <w:pPr>
              <w:spacing w:before="40" w:after="40"/>
              <w:ind w:left="40" w:right="40"/>
              <w:jc w:val="center"/>
              <w:rPr>
                <w:sz w:val="28"/>
                <w:szCs w:val="28"/>
              </w:rPr>
            </w:pPr>
            <w:r>
              <w:rPr>
                <w:sz w:val="28"/>
                <w:szCs w:val="28"/>
              </w:rPr>
              <w:t>452</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D321D9" w:rsidRPr="00C63C81" w:rsidRDefault="00D321D9" w:rsidP="00552E15">
            <w:pPr>
              <w:spacing w:before="40" w:after="40"/>
              <w:ind w:left="40" w:right="40"/>
              <w:jc w:val="center"/>
              <w:rPr>
                <w:sz w:val="28"/>
                <w:szCs w:val="28"/>
              </w:rPr>
            </w:pPr>
            <w:r>
              <w:rPr>
                <w:sz w:val="28"/>
                <w:szCs w:val="28"/>
              </w:rPr>
              <w:t>0</w:t>
            </w:r>
          </w:p>
        </w:tc>
      </w:tr>
      <w:tr w:rsidR="00D321D9" w:rsidTr="00552E15">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D321D9" w:rsidRDefault="00D321D9" w:rsidP="00552E15">
            <w:pPr>
              <w:spacing w:before="40" w:after="40"/>
              <w:ind w:right="40"/>
              <w:jc w:val="center"/>
              <w:rPr>
                <w:rFonts w:ascii="Calibri" w:hAnsi="Calibri" w:cs="Calibri"/>
                <w:color w:val="000000"/>
                <w:sz w:val="28"/>
                <w:szCs w:val="28"/>
              </w:rPr>
            </w:pPr>
            <w:r>
              <w:rPr>
                <w:color w:val="000000"/>
                <w:sz w:val="28"/>
                <w:szCs w:val="28"/>
              </w:rPr>
              <w:t>Количество погибших в ДТП</w:t>
            </w:r>
          </w:p>
        </w:tc>
        <w:tc>
          <w:tcPr>
            <w:tcW w:w="1701" w:type="dxa"/>
            <w:tcBorders>
              <w:top w:val="single" w:sz="6" w:space="0" w:color="000000"/>
              <w:left w:val="single" w:sz="6" w:space="0" w:color="000000"/>
              <w:bottom w:val="single" w:sz="6" w:space="0" w:color="000000"/>
            </w:tcBorders>
            <w:shd w:val="clear" w:color="auto" w:fill="FFFFFF"/>
            <w:vAlign w:val="center"/>
          </w:tcPr>
          <w:p w:rsidR="00D321D9" w:rsidRPr="00892286" w:rsidRDefault="00D321D9" w:rsidP="00552E15">
            <w:pPr>
              <w:spacing w:before="40" w:after="40"/>
              <w:ind w:left="40" w:right="40"/>
              <w:jc w:val="center"/>
              <w:rPr>
                <w:sz w:val="28"/>
                <w:szCs w:val="28"/>
              </w:rPr>
            </w:pPr>
            <w:r>
              <w:rPr>
                <w:sz w:val="28"/>
                <w:szCs w:val="28"/>
              </w:rPr>
              <w:t>19</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D321D9" w:rsidRPr="00C63C81" w:rsidRDefault="00D321D9" w:rsidP="00552E15">
            <w:pPr>
              <w:spacing w:before="40" w:after="40"/>
              <w:ind w:left="40" w:right="40"/>
              <w:jc w:val="center"/>
              <w:rPr>
                <w:sz w:val="28"/>
                <w:szCs w:val="28"/>
              </w:rPr>
            </w:pPr>
            <w:r>
              <w:rPr>
                <w:sz w:val="28"/>
                <w:szCs w:val="28"/>
              </w:rPr>
              <w:t>12</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D321D9" w:rsidRPr="00C63C81" w:rsidRDefault="00D321D9" w:rsidP="00552E15">
            <w:pPr>
              <w:spacing w:before="40" w:after="40"/>
              <w:ind w:left="40" w:right="40"/>
              <w:jc w:val="center"/>
              <w:rPr>
                <w:sz w:val="28"/>
                <w:szCs w:val="28"/>
              </w:rPr>
            </w:pPr>
            <w:r>
              <w:rPr>
                <w:sz w:val="28"/>
                <w:szCs w:val="28"/>
              </w:rPr>
              <w:t>-7</w:t>
            </w:r>
          </w:p>
        </w:tc>
      </w:tr>
      <w:tr w:rsidR="00D321D9" w:rsidTr="00552E15">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D321D9" w:rsidRDefault="00D321D9" w:rsidP="00552E15">
            <w:pPr>
              <w:spacing w:before="40" w:after="40"/>
              <w:ind w:right="40"/>
              <w:jc w:val="center"/>
              <w:rPr>
                <w:rFonts w:ascii="Calibri" w:hAnsi="Calibri" w:cs="Calibri"/>
                <w:color w:val="000000"/>
                <w:sz w:val="28"/>
                <w:szCs w:val="28"/>
              </w:rPr>
            </w:pPr>
            <w:r>
              <w:rPr>
                <w:color w:val="000000"/>
                <w:sz w:val="28"/>
                <w:szCs w:val="28"/>
              </w:rPr>
              <w:t>Количество раненых</w:t>
            </w:r>
          </w:p>
        </w:tc>
        <w:tc>
          <w:tcPr>
            <w:tcW w:w="1701" w:type="dxa"/>
            <w:tcBorders>
              <w:top w:val="single" w:sz="6" w:space="0" w:color="000000"/>
              <w:left w:val="single" w:sz="6" w:space="0" w:color="000000"/>
              <w:bottom w:val="single" w:sz="6" w:space="0" w:color="000000"/>
            </w:tcBorders>
            <w:shd w:val="clear" w:color="auto" w:fill="FFFFFF"/>
            <w:vAlign w:val="center"/>
          </w:tcPr>
          <w:p w:rsidR="00D321D9" w:rsidRPr="00892286" w:rsidRDefault="00D321D9" w:rsidP="00552E15">
            <w:pPr>
              <w:spacing w:before="40" w:after="40"/>
              <w:ind w:left="40" w:right="40"/>
              <w:jc w:val="center"/>
              <w:rPr>
                <w:sz w:val="28"/>
                <w:szCs w:val="28"/>
              </w:rPr>
            </w:pPr>
            <w:r>
              <w:rPr>
                <w:sz w:val="28"/>
                <w:szCs w:val="28"/>
              </w:rPr>
              <w:t>495</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D321D9" w:rsidRPr="00C63C81" w:rsidRDefault="00D321D9" w:rsidP="00552E15">
            <w:pPr>
              <w:spacing w:before="40" w:after="40"/>
              <w:ind w:left="40" w:right="40"/>
              <w:jc w:val="center"/>
              <w:rPr>
                <w:sz w:val="28"/>
                <w:szCs w:val="28"/>
              </w:rPr>
            </w:pPr>
            <w:r>
              <w:rPr>
                <w:sz w:val="28"/>
                <w:szCs w:val="28"/>
              </w:rPr>
              <w:t>485</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D321D9" w:rsidRPr="00C63C81" w:rsidRDefault="00D321D9" w:rsidP="00552E15">
            <w:pPr>
              <w:spacing w:before="40" w:after="40"/>
              <w:ind w:left="40" w:right="40"/>
              <w:jc w:val="center"/>
              <w:rPr>
                <w:sz w:val="28"/>
                <w:szCs w:val="28"/>
              </w:rPr>
            </w:pPr>
            <w:r>
              <w:rPr>
                <w:sz w:val="28"/>
                <w:szCs w:val="28"/>
              </w:rPr>
              <w:t>-10</w:t>
            </w:r>
          </w:p>
        </w:tc>
      </w:tr>
      <w:tr w:rsidR="00D321D9" w:rsidTr="00552E15">
        <w:trPr>
          <w:trHeight w:val="80"/>
        </w:trPr>
        <w:tc>
          <w:tcPr>
            <w:tcW w:w="5103" w:type="dxa"/>
            <w:tcBorders>
              <w:top w:val="single" w:sz="6" w:space="0" w:color="000000"/>
              <w:left w:val="single" w:sz="4" w:space="0" w:color="000000"/>
              <w:bottom w:val="single" w:sz="4" w:space="0" w:color="000000"/>
            </w:tcBorders>
            <w:shd w:val="clear" w:color="auto" w:fill="auto"/>
            <w:vAlign w:val="center"/>
          </w:tcPr>
          <w:p w:rsidR="00D321D9" w:rsidRDefault="00D321D9" w:rsidP="00552E15">
            <w:pPr>
              <w:spacing w:before="40" w:after="40"/>
              <w:ind w:right="40"/>
              <w:jc w:val="center"/>
              <w:rPr>
                <w:rFonts w:ascii="Calibri" w:hAnsi="Calibri" w:cs="Calibri"/>
                <w:color w:val="000000"/>
                <w:sz w:val="28"/>
                <w:szCs w:val="28"/>
              </w:rPr>
            </w:pPr>
            <w:r>
              <w:rPr>
                <w:color w:val="000000"/>
                <w:sz w:val="28"/>
                <w:szCs w:val="28"/>
              </w:rPr>
              <w:t>Тяжесть последствий</w:t>
            </w:r>
          </w:p>
        </w:tc>
        <w:tc>
          <w:tcPr>
            <w:tcW w:w="1701" w:type="dxa"/>
            <w:tcBorders>
              <w:top w:val="single" w:sz="6" w:space="0" w:color="000000"/>
              <w:left w:val="single" w:sz="6" w:space="0" w:color="000000"/>
              <w:bottom w:val="single" w:sz="6" w:space="0" w:color="000000"/>
            </w:tcBorders>
            <w:shd w:val="clear" w:color="auto" w:fill="FFFFFF"/>
            <w:vAlign w:val="center"/>
          </w:tcPr>
          <w:p w:rsidR="00D321D9" w:rsidRPr="00D27158" w:rsidRDefault="00D321D9" w:rsidP="00552E15">
            <w:pPr>
              <w:spacing w:before="40" w:after="40"/>
              <w:ind w:left="40" w:right="40"/>
              <w:jc w:val="center"/>
              <w:rPr>
                <w:sz w:val="28"/>
                <w:szCs w:val="28"/>
              </w:rPr>
            </w:pPr>
            <w:r>
              <w:rPr>
                <w:sz w:val="28"/>
                <w:szCs w:val="28"/>
              </w:rPr>
              <w:t>3,7%</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D321D9" w:rsidRPr="00C63C81" w:rsidRDefault="00D321D9" w:rsidP="00552E15">
            <w:pPr>
              <w:spacing w:before="40" w:after="40"/>
              <w:ind w:right="40"/>
              <w:jc w:val="center"/>
              <w:rPr>
                <w:sz w:val="28"/>
                <w:szCs w:val="28"/>
              </w:rPr>
            </w:pPr>
            <w:r>
              <w:rPr>
                <w:sz w:val="28"/>
                <w:szCs w:val="28"/>
              </w:rPr>
              <w:t>2,4%</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D321D9" w:rsidRPr="00C63C81" w:rsidRDefault="00D321D9" w:rsidP="00552E15">
            <w:pPr>
              <w:spacing w:before="40" w:after="40"/>
              <w:ind w:right="40"/>
              <w:jc w:val="center"/>
              <w:rPr>
                <w:rFonts w:ascii="Calibri" w:hAnsi="Calibri" w:cs="Calibri"/>
                <w:sz w:val="28"/>
                <w:szCs w:val="28"/>
              </w:rPr>
            </w:pPr>
          </w:p>
        </w:tc>
      </w:tr>
    </w:tbl>
    <w:p w:rsidR="00D321D9" w:rsidRDefault="00D321D9" w:rsidP="00D321D9">
      <w:pPr>
        <w:spacing w:line="360" w:lineRule="auto"/>
        <w:ind w:firstLine="708"/>
        <w:jc w:val="both"/>
        <w:rPr>
          <w:sz w:val="28"/>
          <w:szCs w:val="28"/>
        </w:rPr>
      </w:pPr>
    </w:p>
    <w:p w:rsidR="00D321D9" w:rsidRPr="002F2768" w:rsidRDefault="00D321D9" w:rsidP="009A1DA2">
      <w:pPr>
        <w:spacing w:line="276" w:lineRule="auto"/>
        <w:ind w:firstLine="708"/>
        <w:jc w:val="both"/>
        <w:rPr>
          <w:sz w:val="28"/>
          <w:szCs w:val="28"/>
        </w:rPr>
      </w:pPr>
      <w:r w:rsidRPr="002F2768">
        <w:rPr>
          <w:sz w:val="28"/>
          <w:szCs w:val="28"/>
        </w:rPr>
        <w:t xml:space="preserve">Всего за </w:t>
      </w:r>
      <w:r>
        <w:rPr>
          <w:sz w:val="28"/>
          <w:szCs w:val="28"/>
        </w:rPr>
        <w:t>10</w:t>
      </w:r>
      <w:r w:rsidRPr="002F2768">
        <w:rPr>
          <w:sz w:val="28"/>
          <w:szCs w:val="28"/>
        </w:rPr>
        <w:t xml:space="preserve"> месяцев 2019 года на территории Московской области произошло </w:t>
      </w:r>
      <w:r>
        <w:rPr>
          <w:sz w:val="28"/>
          <w:szCs w:val="28"/>
        </w:rPr>
        <w:t>4545</w:t>
      </w:r>
      <w:r w:rsidRPr="002F2768">
        <w:rPr>
          <w:sz w:val="28"/>
          <w:szCs w:val="28"/>
        </w:rPr>
        <w:t xml:space="preserve"> учетных ДТП, в которых </w:t>
      </w:r>
      <w:r>
        <w:rPr>
          <w:sz w:val="28"/>
          <w:szCs w:val="28"/>
        </w:rPr>
        <w:t>663</w:t>
      </w:r>
      <w:r w:rsidRPr="002F2768">
        <w:rPr>
          <w:sz w:val="28"/>
          <w:szCs w:val="28"/>
        </w:rPr>
        <w:t xml:space="preserve"> человек</w:t>
      </w:r>
      <w:r>
        <w:rPr>
          <w:sz w:val="28"/>
          <w:szCs w:val="28"/>
        </w:rPr>
        <w:t>а</w:t>
      </w:r>
      <w:r w:rsidRPr="002F2768">
        <w:rPr>
          <w:sz w:val="28"/>
          <w:szCs w:val="28"/>
        </w:rPr>
        <w:t xml:space="preserve"> погиб</w:t>
      </w:r>
      <w:r>
        <w:rPr>
          <w:sz w:val="28"/>
          <w:szCs w:val="28"/>
        </w:rPr>
        <w:t>ли</w:t>
      </w:r>
      <w:r w:rsidRPr="002F2768">
        <w:rPr>
          <w:sz w:val="28"/>
          <w:szCs w:val="28"/>
        </w:rPr>
        <w:t xml:space="preserve"> и </w:t>
      </w:r>
      <w:r>
        <w:rPr>
          <w:sz w:val="28"/>
          <w:szCs w:val="28"/>
        </w:rPr>
        <w:t>5400</w:t>
      </w:r>
      <w:r w:rsidRPr="002F2768">
        <w:rPr>
          <w:sz w:val="28"/>
          <w:szCs w:val="28"/>
        </w:rPr>
        <w:t xml:space="preserve"> получили ранения.</w:t>
      </w:r>
    </w:p>
    <w:p w:rsidR="00D321D9" w:rsidRPr="00532C41" w:rsidRDefault="00D321D9" w:rsidP="009A1DA2">
      <w:pPr>
        <w:spacing w:line="276" w:lineRule="auto"/>
        <w:ind w:firstLine="709"/>
        <w:jc w:val="both"/>
        <w:rPr>
          <w:color w:val="FF0000"/>
          <w:sz w:val="28"/>
          <w:szCs w:val="28"/>
        </w:rPr>
      </w:pPr>
      <w:r w:rsidRPr="002F2768">
        <w:rPr>
          <w:sz w:val="28"/>
          <w:szCs w:val="28"/>
        </w:rPr>
        <w:t>Дорожные аварии, в результате которых погибли и пострадали дети, составили 10% от общего количества учетных ДТП, погибшие 1,</w:t>
      </w:r>
      <w:r>
        <w:rPr>
          <w:sz w:val="28"/>
          <w:szCs w:val="28"/>
        </w:rPr>
        <w:t>8</w:t>
      </w:r>
      <w:r w:rsidRPr="002F2768">
        <w:rPr>
          <w:sz w:val="28"/>
          <w:szCs w:val="28"/>
        </w:rPr>
        <w:t xml:space="preserve">%,    травмированные </w:t>
      </w:r>
      <w:r>
        <w:rPr>
          <w:sz w:val="28"/>
          <w:szCs w:val="28"/>
        </w:rPr>
        <w:t>9</w:t>
      </w:r>
      <w:r w:rsidRPr="002F2768">
        <w:rPr>
          <w:sz w:val="28"/>
          <w:szCs w:val="28"/>
        </w:rPr>
        <w:t>%.</w:t>
      </w:r>
    </w:p>
    <w:p w:rsidR="00D321D9" w:rsidRDefault="00D321D9" w:rsidP="009A1DA2">
      <w:pPr>
        <w:spacing w:line="276" w:lineRule="auto"/>
        <w:ind w:firstLine="708"/>
        <w:jc w:val="both"/>
        <w:rPr>
          <w:sz w:val="28"/>
          <w:szCs w:val="28"/>
        </w:rPr>
      </w:pPr>
      <w:r>
        <w:rPr>
          <w:sz w:val="28"/>
          <w:szCs w:val="28"/>
        </w:rPr>
        <w:t>322</w:t>
      </w:r>
      <w:r w:rsidRPr="006B75BB">
        <w:rPr>
          <w:sz w:val="28"/>
          <w:szCs w:val="28"/>
        </w:rPr>
        <w:t xml:space="preserve"> дорожн</w:t>
      </w:r>
      <w:r>
        <w:rPr>
          <w:sz w:val="28"/>
          <w:szCs w:val="28"/>
        </w:rPr>
        <w:t>ые</w:t>
      </w:r>
      <w:r w:rsidRPr="006B75BB">
        <w:rPr>
          <w:sz w:val="28"/>
          <w:szCs w:val="28"/>
        </w:rPr>
        <w:t xml:space="preserve"> авари</w:t>
      </w:r>
      <w:r>
        <w:rPr>
          <w:sz w:val="28"/>
          <w:szCs w:val="28"/>
        </w:rPr>
        <w:t>и</w:t>
      </w:r>
      <w:r w:rsidRPr="006B75BB">
        <w:rPr>
          <w:sz w:val="28"/>
          <w:szCs w:val="28"/>
        </w:rPr>
        <w:t xml:space="preserve"> (АППГ – </w:t>
      </w:r>
      <w:r>
        <w:rPr>
          <w:sz w:val="28"/>
          <w:szCs w:val="28"/>
        </w:rPr>
        <w:t>323</w:t>
      </w:r>
      <w:r w:rsidRPr="006B75BB">
        <w:rPr>
          <w:sz w:val="28"/>
          <w:szCs w:val="28"/>
        </w:rPr>
        <w:t>) произошл</w:t>
      </w:r>
      <w:r>
        <w:rPr>
          <w:sz w:val="28"/>
          <w:szCs w:val="28"/>
        </w:rPr>
        <w:t>и</w:t>
      </w:r>
      <w:r w:rsidRPr="006B75BB">
        <w:rPr>
          <w:sz w:val="28"/>
          <w:szCs w:val="28"/>
        </w:rPr>
        <w:t xml:space="preserve"> на территории обслуживания районных отделов Госавтоинспекции (</w:t>
      </w:r>
      <w:r>
        <w:rPr>
          <w:sz w:val="28"/>
          <w:szCs w:val="28"/>
        </w:rPr>
        <w:t>71</w:t>
      </w:r>
      <w:r w:rsidRPr="006B75BB">
        <w:rPr>
          <w:sz w:val="28"/>
          <w:szCs w:val="28"/>
        </w:rPr>
        <w:t xml:space="preserve">% от общего количества ДТП), </w:t>
      </w:r>
      <w:r w:rsidR="009A1DA2">
        <w:rPr>
          <w:sz w:val="28"/>
          <w:szCs w:val="28"/>
        </w:rPr>
        <w:br/>
      </w:r>
      <w:r>
        <w:rPr>
          <w:sz w:val="28"/>
          <w:szCs w:val="28"/>
        </w:rPr>
        <w:t>130</w:t>
      </w:r>
      <w:r w:rsidRPr="006B75BB">
        <w:rPr>
          <w:sz w:val="28"/>
          <w:szCs w:val="28"/>
        </w:rPr>
        <w:t xml:space="preserve"> происшестви</w:t>
      </w:r>
      <w:r>
        <w:rPr>
          <w:sz w:val="28"/>
          <w:szCs w:val="28"/>
        </w:rPr>
        <w:t>й</w:t>
      </w:r>
      <w:r w:rsidRPr="006B75BB">
        <w:rPr>
          <w:sz w:val="28"/>
          <w:szCs w:val="28"/>
        </w:rPr>
        <w:t xml:space="preserve"> (АППГ – </w:t>
      </w:r>
      <w:r>
        <w:rPr>
          <w:sz w:val="28"/>
          <w:szCs w:val="28"/>
        </w:rPr>
        <w:t>118</w:t>
      </w:r>
      <w:r w:rsidRPr="006B75BB">
        <w:rPr>
          <w:sz w:val="28"/>
          <w:szCs w:val="28"/>
        </w:rPr>
        <w:t xml:space="preserve">, </w:t>
      </w:r>
      <w:r>
        <w:rPr>
          <w:sz w:val="28"/>
          <w:szCs w:val="28"/>
        </w:rPr>
        <w:t>-4,2</w:t>
      </w:r>
      <w:r w:rsidRPr="006B75BB">
        <w:rPr>
          <w:sz w:val="28"/>
          <w:szCs w:val="28"/>
        </w:rPr>
        <w:t>%) зарегистрирован</w:t>
      </w:r>
      <w:r>
        <w:rPr>
          <w:sz w:val="28"/>
          <w:szCs w:val="28"/>
        </w:rPr>
        <w:t>ы</w:t>
      </w:r>
      <w:r w:rsidRPr="006B75BB">
        <w:rPr>
          <w:sz w:val="28"/>
          <w:szCs w:val="28"/>
        </w:rPr>
        <w:t xml:space="preserve"> в зоне ответственности строевых подразделений (</w:t>
      </w:r>
      <w:r>
        <w:rPr>
          <w:sz w:val="28"/>
          <w:szCs w:val="28"/>
        </w:rPr>
        <w:t>29</w:t>
      </w:r>
      <w:r w:rsidRPr="006B75BB">
        <w:rPr>
          <w:sz w:val="28"/>
          <w:szCs w:val="28"/>
        </w:rPr>
        <w:t>% от общего количества ДТП)</w:t>
      </w:r>
      <w:r>
        <w:rPr>
          <w:sz w:val="28"/>
          <w:szCs w:val="28"/>
        </w:rPr>
        <w:t>.</w:t>
      </w:r>
    </w:p>
    <w:p w:rsidR="00D321D9" w:rsidRPr="0022245D" w:rsidRDefault="00D321D9" w:rsidP="009A1DA2">
      <w:pPr>
        <w:spacing w:line="276" w:lineRule="auto"/>
        <w:ind w:right="-17" w:firstLine="765"/>
        <w:jc w:val="both"/>
        <w:rPr>
          <w:sz w:val="28"/>
          <w:szCs w:val="28"/>
        </w:rPr>
      </w:pPr>
      <w:r w:rsidRPr="008B2D00">
        <w:rPr>
          <w:sz w:val="28"/>
          <w:szCs w:val="28"/>
        </w:rPr>
        <w:t xml:space="preserve">По сравнению с аналогичными показателями прошлого года наибольший рост числа дорожных аварий с участием несовершеннолетних отмечается на территории </w:t>
      </w:r>
      <w:r>
        <w:rPr>
          <w:sz w:val="28"/>
          <w:szCs w:val="28"/>
        </w:rPr>
        <w:t xml:space="preserve">обслуживания </w:t>
      </w:r>
      <w:r w:rsidRPr="008B2D00">
        <w:rPr>
          <w:sz w:val="28"/>
          <w:szCs w:val="28"/>
        </w:rPr>
        <w:t>следующих ра</w:t>
      </w:r>
      <w:r>
        <w:rPr>
          <w:sz w:val="28"/>
          <w:szCs w:val="28"/>
        </w:rPr>
        <w:t xml:space="preserve">йонных и строевых подразделений </w:t>
      </w:r>
      <w:r w:rsidRPr="008B2D00">
        <w:rPr>
          <w:sz w:val="28"/>
          <w:szCs w:val="28"/>
        </w:rPr>
        <w:t>ГИБДД:</w:t>
      </w:r>
    </w:p>
    <w:p w:rsidR="00D321D9" w:rsidRPr="009A1DA2" w:rsidRDefault="00D321D9" w:rsidP="009A1DA2">
      <w:pPr>
        <w:spacing w:line="276" w:lineRule="auto"/>
        <w:ind w:right="-17" w:firstLine="765"/>
        <w:jc w:val="both"/>
        <w:rPr>
          <w:sz w:val="28"/>
          <w:szCs w:val="28"/>
        </w:rPr>
      </w:pPr>
      <w:r w:rsidRPr="009A1DA2">
        <w:rPr>
          <w:sz w:val="28"/>
          <w:szCs w:val="28"/>
        </w:rPr>
        <w:t>ОГИБДД г.о. Воскресенск (2019</w:t>
      </w:r>
      <w:r w:rsidR="009A1DA2" w:rsidRPr="009A1DA2">
        <w:rPr>
          <w:sz w:val="28"/>
          <w:szCs w:val="28"/>
        </w:rPr>
        <w:t xml:space="preserve"> </w:t>
      </w:r>
      <w:r w:rsidRPr="009A1DA2">
        <w:rPr>
          <w:sz w:val="28"/>
          <w:szCs w:val="28"/>
        </w:rPr>
        <w:t xml:space="preserve">г. – 3 ДТП, 3 пострадавших; 2018г. – 1 ДТП, </w:t>
      </w:r>
      <w:r w:rsidR="009A1DA2" w:rsidRPr="009A1DA2">
        <w:rPr>
          <w:sz w:val="28"/>
          <w:szCs w:val="28"/>
        </w:rPr>
        <w:br/>
      </w:r>
      <w:r w:rsidRPr="009A1DA2">
        <w:rPr>
          <w:sz w:val="28"/>
          <w:szCs w:val="28"/>
        </w:rPr>
        <w:t>1 пострадавший; +200%);</w:t>
      </w:r>
    </w:p>
    <w:p w:rsidR="00D321D9" w:rsidRPr="009A1DA2" w:rsidRDefault="00D321D9" w:rsidP="009A1DA2">
      <w:pPr>
        <w:spacing w:line="276" w:lineRule="auto"/>
        <w:ind w:right="-17" w:firstLine="765"/>
        <w:jc w:val="both"/>
        <w:rPr>
          <w:sz w:val="28"/>
          <w:szCs w:val="28"/>
        </w:rPr>
      </w:pPr>
      <w:r w:rsidRPr="009A1DA2">
        <w:rPr>
          <w:sz w:val="28"/>
          <w:szCs w:val="28"/>
        </w:rPr>
        <w:t>- ОГИБДД г.о. Дмитров (2019</w:t>
      </w:r>
      <w:r w:rsidR="009A1DA2" w:rsidRPr="009A1DA2">
        <w:rPr>
          <w:sz w:val="28"/>
          <w:szCs w:val="28"/>
        </w:rPr>
        <w:t xml:space="preserve"> </w:t>
      </w:r>
      <w:r w:rsidRPr="009A1DA2">
        <w:rPr>
          <w:sz w:val="28"/>
          <w:szCs w:val="28"/>
        </w:rPr>
        <w:t xml:space="preserve">г. – 7 ДТП, 7 пострадавших; 2018г. – 3 ДТП,     </w:t>
      </w:r>
      <w:r w:rsidR="009A1DA2" w:rsidRPr="009A1DA2">
        <w:rPr>
          <w:sz w:val="28"/>
          <w:szCs w:val="28"/>
        </w:rPr>
        <w:br/>
      </w:r>
      <w:r w:rsidRPr="009A1DA2">
        <w:rPr>
          <w:sz w:val="28"/>
          <w:szCs w:val="28"/>
        </w:rPr>
        <w:t>3 пострадавших; +133%);</w:t>
      </w:r>
    </w:p>
    <w:p w:rsidR="00D321D9" w:rsidRPr="009A1DA2" w:rsidRDefault="00D321D9" w:rsidP="009A1DA2">
      <w:pPr>
        <w:spacing w:line="276" w:lineRule="auto"/>
        <w:ind w:right="-17" w:firstLine="765"/>
        <w:jc w:val="both"/>
        <w:rPr>
          <w:sz w:val="28"/>
          <w:szCs w:val="28"/>
        </w:rPr>
      </w:pPr>
      <w:r w:rsidRPr="009A1DA2">
        <w:rPr>
          <w:sz w:val="28"/>
          <w:szCs w:val="28"/>
        </w:rPr>
        <w:t>- ОГИБДД г.о. Жуковский (2019</w:t>
      </w:r>
      <w:r w:rsidR="009A1DA2" w:rsidRPr="009A1DA2">
        <w:rPr>
          <w:sz w:val="28"/>
          <w:szCs w:val="28"/>
        </w:rPr>
        <w:t xml:space="preserve"> </w:t>
      </w:r>
      <w:r w:rsidRPr="009A1DA2">
        <w:rPr>
          <w:sz w:val="28"/>
          <w:szCs w:val="28"/>
        </w:rPr>
        <w:t>г. – 4 ДТП, 5 пострадавших; 2018г. – 2 ДТП,</w:t>
      </w:r>
      <w:r w:rsidR="009A1DA2" w:rsidRPr="009A1DA2">
        <w:rPr>
          <w:sz w:val="28"/>
          <w:szCs w:val="28"/>
        </w:rPr>
        <w:br/>
      </w:r>
      <w:r w:rsidRPr="009A1DA2">
        <w:rPr>
          <w:sz w:val="28"/>
          <w:szCs w:val="28"/>
        </w:rPr>
        <w:t>3 пострадавших; +100%);</w:t>
      </w:r>
    </w:p>
    <w:p w:rsidR="00D321D9" w:rsidRPr="009A1DA2" w:rsidRDefault="00D321D9" w:rsidP="009A1DA2">
      <w:pPr>
        <w:spacing w:line="276" w:lineRule="auto"/>
        <w:ind w:right="-17" w:firstLine="765"/>
        <w:jc w:val="both"/>
        <w:rPr>
          <w:sz w:val="28"/>
          <w:szCs w:val="28"/>
        </w:rPr>
      </w:pPr>
      <w:r w:rsidRPr="009A1DA2">
        <w:rPr>
          <w:sz w:val="28"/>
          <w:szCs w:val="28"/>
        </w:rPr>
        <w:t>- ОГИБДД г.о. Луховицы (2019</w:t>
      </w:r>
      <w:r w:rsidR="009A1DA2" w:rsidRPr="009A1DA2">
        <w:rPr>
          <w:sz w:val="28"/>
          <w:szCs w:val="28"/>
        </w:rPr>
        <w:t xml:space="preserve"> </w:t>
      </w:r>
      <w:r w:rsidRPr="009A1DA2">
        <w:rPr>
          <w:sz w:val="28"/>
          <w:szCs w:val="28"/>
        </w:rPr>
        <w:t xml:space="preserve">г. – 4 ДТП, 4 пострадавших; 2018г. – 2 ДТП, </w:t>
      </w:r>
      <w:r w:rsidR="009A1DA2" w:rsidRPr="009A1DA2">
        <w:rPr>
          <w:sz w:val="28"/>
          <w:szCs w:val="28"/>
        </w:rPr>
        <w:br/>
      </w:r>
      <w:r w:rsidRPr="009A1DA2">
        <w:rPr>
          <w:sz w:val="28"/>
          <w:szCs w:val="28"/>
        </w:rPr>
        <w:t>3 пострадавших; +100%);</w:t>
      </w:r>
    </w:p>
    <w:p w:rsidR="00D321D9" w:rsidRPr="009A1DA2" w:rsidRDefault="00D321D9" w:rsidP="009A1DA2">
      <w:pPr>
        <w:spacing w:line="276" w:lineRule="auto"/>
        <w:ind w:right="-17" w:firstLine="765"/>
        <w:jc w:val="both"/>
        <w:rPr>
          <w:sz w:val="28"/>
          <w:szCs w:val="28"/>
        </w:rPr>
      </w:pPr>
      <w:r w:rsidRPr="009A1DA2">
        <w:rPr>
          <w:sz w:val="28"/>
          <w:szCs w:val="28"/>
        </w:rPr>
        <w:t>- ОГИБДД г.о. Солнечногорск (2019</w:t>
      </w:r>
      <w:r w:rsidR="009A1DA2" w:rsidRPr="009A1DA2">
        <w:rPr>
          <w:sz w:val="28"/>
          <w:szCs w:val="28"/>
        </w:rPr>
        <w:t xml:space="preserve"> </w:t>
      </w:r>
      <w:r w:rsidRPr="009A1DA2">
        <w:rPr>
          <w:sz w:val="28"/>
          <w:szCs w:val="28"/>
        </w:rPr>
        <w:t xml:space="preserve">г. – 9 ДТП, 10 пострадавших; 2018г. –    </w:t>
      </w:r>
      <w:r w:rsidR="009A1DA2" w:rsidRPr="009A1DA2">
        <w:rPr>
          <w:sz w:val="28"/>
          <w:szCs w:val="28"/>
        </w:rPr>
        <w:br/>
      </w:r>
      <w:r w:rsidRPr="009A1DA2">
        <w:rPr>
          <w:sz w:val="28"/>
          <w:szCs w:val="28"/>
        </w:rPr>
        <w:lastRenderedPageBreak/>
        <w:t>5 ДТП, 5 пострадавших; +80%);</w:t>
      </w:r>
    </w:p>
    <w:p w:rsidR="00D321D9" w:rsidRPr="009A1DA2" w:rsidRDefault="00D321D9" w:rsidP="009A1DA2">
      <w:pPr>
        <w:spacing w:line="276" w:lineRule="auto"/>
        <w:ind w:right="-17" w:firstLine="765"/>
        <w:jc w:val="both"/>
        <w:rPr>
          <w:sz w:val="28"/>
          <w:szCs w:val="28"/>
        </w:rPr>
      </w:pPr>
      <w:r w:rsidRPr="009A1DA2">
        <w:rPr>
          <w:sz w:val="28"/>
          <w:szCs w:val="28"/>
        </w:rPr>
        <w:t>- ОГИБДД г.о. Домодедово (2019</w:t>
      </w:r>
      <w:r w:rsidR="009A1DA2" w:rsidRPr="009A1DA2">
        <w:rPr>
          <w:sz w:val="28"/>
          <w:szCs w:val="28"/>
        </w:rPr>
        <w:t xml:space="preserve"> </w:t>
      </w:r>
      <w:r w:rsidRPr="009A1DA2">
        <w:rPr>
          <w:sz w:val="28"/>
          <w:szCs w:val="28"/>
        </w:rPr>
        <w:t>г. – 25 ДТП, 2 погибших, 23 пострадавших; 2018г. – 14 ДТП, 0 погибших, 14 пострадавших; +79%);</w:t>
      </w:r>
    </w:p>
    <w:p w:rsidR="00D321D9" w:rsidRPr="009A1DA2" w:rsidRDefault="00D321D9" w:rsidP="009A1DA2">
      <w:pPr>
        <w:spacing w:line="276" w:lineRule="auto"/>
        <w:ind w:right="-17" w:firstLine="765"/>
        <w:jc w:val="both"/>
        <w:rPr>
          <w:sz w:val="28"/>
          <w:szCs w:val="28"/>
        </w:rPr>
      </w:pPr>
      <w:r w:rsidRPr="009A1DA2">
        <w:rPr>
          <w:sz w:val="28"/>
          <w:szCs w:val="28"/>
        </w:rPr>
        <w:t>- ОГИБДД г.о. Можайск (2019</w:t>
      </w:r>
      <w:r w:rsidR="009A1DA2" w:rsidRPr="009A1DA2">
        <w:rPr>
          <w:sz w:val="28"/>
          <w:szCs w:val="28"/>
        </w:rPr>
        <w:t xml:space="preserve"> </w:t>
      </w:r>
      <w:r w:rsidRPr="009A1DA2">
        <w:rPr>
          <w:sz w:val="28"/>
          <w:szCs w:val="28"/>
        </w:rPr>
        <w:t xml:space="preserve">г. – 5 ДТП, 5 пострадавших; 2018г. – 3 ДТП,    </w:t>
      </w:r>
      <w:r w:rsidR="009A1DA2" w:rsidRPr="009A1DA2">
        <w:rPr>
          <w:sz w:val="28"/>
          <w:szCs w:val="28"/>
        </w:rPr>
        <w:br/>
      </w:r>
      <w:r w:rsidRPr="009A1DA2">
        <w:rPr>
          <w:sz w:val="28"/>
          <w:szCs w:val="28"/>
        </w:rPr>
        <w:t>3 пострадавших; +67%);</w:t>
      </w:r>
    </w:p>
    <w:p w:rsidR="00D321D9" w:rsidRPr="009A1DA2" w:rsidRDefault="00D321D9" w:rsidP="009A1DA2">
      <w:pPr>
        <w:spacing w:line="276" w:lineRule="auto"/>
        <w:ind w:right="-17" w:firstLine="765"/>
        <w:jc w:val="both"/>
        <w:rPr>
          <w:sz w:val="28"/>
          <w:szCs w:val="28"/>
        </w:rPr>
      </w:pPr>
      <w:r w:rsidRPr="009A1DA2">
        <w:rPr>
          <w:sz w:val="28"/>
          <w:szCs w:val="28"/>
        </w:rPr>
        <w:t>- ОГИБДД г.о. Химки (2019</w:t>
      </w:r>
      <w:r w:rsidR="009A1DA2" w:rsidRPr="009A1DA2">
        <w:rPr>
          <w:sz w:val="28"/>
          <w:szCs w:val="28"/>
        </w:rPr>
        <w:t xml:space="preserve"> </w:t>
      </w:r>
      <w:r w:rsidRPr="009A1DA2">
        <w:rPr>
          <w:sz w:val="28"/>
          <w:szCs w:val="28"/>
        </w:rPr>
        <w:t xml:space="preserve">г. – 5 ДТП, 5 пострадавших; 2018г. – 3 ДТП,         </w:t>
      </w:r>
      <w:r w:rsidR="009A1DA2" w:rsidRPr="009A1DA2">
        <w:rPr>
          <w:sz w:val="28"/>
          <w:szCs w:val="28"/>
        </w:rPr>
        <w:br/>
      </w:r>
      <w:r w:rsidRPr="009A1DA2">
        <w:rPr>
          <w:sz w:val="28"/>
          <w:szCs w:val="28"/>
        </w:rPr>
        <w:t>3 пострадавших; +67%);</w:t>
      </w:r>
    </w:p>
    <w:p w:rsidR="00D321D9" w:rsidRPr="009A1DA2" w:rsidRDefault="00D321D9" w:rsidP="009A1DA2">
      <w:pPr>
        <w:spacing w:line="276" w:lineRule="auto"/>
        <w:ind w:right="-17" w:firstLine="765"/>
        <w:jc w:val="both"/>
        <w:rPr>
          <w:sz w:val="28"/>
          <w:szCs w:val="28"/>
        </w:rPr>
      </w:pPr>
      <w:r w:rsidRPr="009A1DA2">
        <w:rPr>
          <w:sz w:val="28"/>
          <w:szCs w:val="28"/>
        </w:rPr>
        <w:t>- ОГИБДД г.о. Руза (2019</w:t>
      </w:r>
      <w:r w:rsidR="009A1DA2" w:rsidRPr="009A1DA2">
        <w:rPr>
          <w:sz w:val="28"/>
          <w:szCs w:val="28"/>
        </w:rPr>
        <w:t xml:space="preserve"> </w:t>
      </w:r>
      <w:r w:rsidRPr="009A1DA2">
        <w:rPr>
          <w:sz w:val="28"/>
          <w:szCs w:val="28"/>
        </w:rPr>
        <w:t xml:space="preserve">г. – 9 ДТП, 10 пострадавших; 2018г. – 6 ДТП,           </w:t>
      </w:r>
      <w:r w:rsidR="009A1DA2" w:rsidRPr="009A1DA2">
        <w:rPr>
          <w:sz w:val="28"/>
          <w:szCs w:val="28"/>
        </w:rPr>
        <w:br/>
      </w:r>
      <w:r w:rsidRPr="009A1DA2">
        <w:rPr>
          <w:sz w:val="28"/>
          <w:szCs w:val="28"/>
        </w:rPr>
        <w:t>2 погибших, 10 пострадавших; +50%);</w:t>
      </w:r>
    </w:p>
    <w:p w:rsidR="00D321D9" w:rsidRPr="009A1DA2" w:rsidRDefault="00D321D9" w:rsidP="009A1DA2">
      <w:pPr>
        <w:spacing w:line="276" w:lineRule="auto"/>
        <w:ind w:right="-17" w:firstLine="765"/>
        <w:jc w:val="both"/>
        <w:rPr>
          <w:bCs/>
          <w:sz w:val="28"/>
          <w:szCs w:val="28"/>
        </w:rPr>
      </w:pPr>
      <w:r w:rsidRPr="009A1DA2">
        <w:rPr>
          <w:bCs/>
          <w:sz w:val="28"/>
          <w:szCs w:val="28"/>
        </w:rPr>
        <w:t>- 15 батальон ДПС (2019</w:t>
      </w:r>
      <w:r w:rsidR="009A1DA2" w:rsidRPr="009A1DA2">
        <w:rPr>
          <w:bCs/>
          <w:sz w:val="28"/>
          <w:szCs w:val="28"/>
        </w:rPr>
        <w:t xml:space="preserve"> </w:t>
      </w:r>
      <w:r w:rsidRPr="009A1DA2">
        <w:rPr>
          <w:bCs/>
          <w:sz w:val="28"/>
          <w:szCs w:val="28"/>
        </w:rPr>
        <w:t>г. – 7 ДТП, 1 по</w:t>
      </w:r>
      <w:r w:rsidR="009A1DA2" w:rsidRPr="009A1DA2">
        <w:rPr>
          <w:bCs/>
          <w:sz w:val="28"/>
          <w:szCs w:val="28"/>
        </w:rPr>
        <w:t xml:space="preserve">гибший и 7 пострадавших;    </w:t>
      </w:r>
      <w:r w:rsidRPr="009A1DA2">
        <w:rPr>
          <w:bCs/>
          <w:sz w:val="28"/>
          <w:szCs w:val="28"/>
        </w:rPr>
        <w:t xml:space="preserve"> 2018</w:t>
      </w:r>
      <w:r w:rsidR="009A1DA2" w:rsidRPr="009A1DA2">
        <w:rPr>
          <w:bCs/>
          <w:sz w:val="28"/>
          <w:szCs w:val="28"/>
        </w:rPr>
        <w:t xml:space="preserve"> </w:t>
      </w:r>
      <w:r w:rsidRPr="009A1DA2">
        <w:rPr>
          <w:bCs/>
          <w:sz w:val="28"/>
          <w:szCs w:val="28"/>
        </w:rPr>
        <w:t>г. –   3 ДТП, 2 погибших и 3 пострадавших; +133%);</w:t>
      </w:r>
    </w:p>
    <w:p w:rsidR="00D321D9" w:rsidRPr="009A1DA2" w:rsidRDefault="00D321D9" w:rsidP="009A1DA2">
      <w:pPr>
        <w:spacing w:line="276" w:lineRule="auto"/>
        <w:ind w:right="-17" w:firstLine="765"/>
        <w:jc w:val="both"/>
        <w:rPr>
          <w:bCs/>
          <w:sz w:val="28"/>
          <w:szCs w:val="28"/>
        </w:rPr>
      </w:pPr>
      <w:r w:rsidRPr="009A1DA2">
        <w:rPr>
          <w:bCs/>
          <w:sz w:val="28"/>
          <w:szCs w:val="28"/>
        </w:rPr>
        <w:t>- 5 батальон ДПС (2019</w:t>
      </w:r>
      <w:r w:rsidR="009A1DA2" w:rsidRPr="009A1DA2">
        <w:rPr>
          <w:bCs/>
          <w:sz w:val="28"/>
          <w:szCs w:val="28"/>
        </w:rPr>
        <w:t xml:space="preserve"> </w:t>
      </w:r>
      <w:r w:rsidRPr="009A1DA2">
        <w:rPr>
          <w:bCs/>
          <w:sz w:val="28"/>
          <w:szCs w:val="28"/>
        </w:rPr>
        <w:t>г. – 23 ДТП, 1 пог</w:t>
      </w:r>
      <w:r w:rsidR="009A1DA2" w:rsidRPr="009A1DA2">
        <w:rPr>
          <w:bCs/>
          <w:sz w:val="28"/>
          <w:szCs w:val="28"/>
        </w:rPr>
        <w:t xml:space="preserve">ибший и 26 пострадавших;   </w:t>
      </w:r>
      <w:r w:rsidRPr="009A1DA2">
        <w:rPr>
          <w:bCs/>
          <w:sz w:val="28"/>
          <w:szCs w:val="28"/>
        </w:rPr>
        <w:t>2018</w:t>
      </w:r>
      <w:r w:rsidR="009A1DA2" w:rsidRPr="009A1DA2">
        <w:rPr>
          <w:bCs/>
          <w:sz w:val="28"/>
          <w:szCs w:val="28"/>
        </w:rPr>
        <w:t xml:space="preserve"> </w:t>
      </w:r>
      <w:r w:rsidRPr="009A1DA2">
        <w:rPr>
          <w:bCs/>
          <w:sz w:val="28"/>
          <w:szCs w:val="28"/>
        </w:rPr>
        <w:t>г. – 17 ДТП, 2 погибших и 16 пострадавших; +35%).</w:t>
      </w:r>
    </w:p>
    <w:p w:rsidR="00D321D9" w:rsidRDefault="00D321D9" w:rsidP="009A1DA2">
      <w:pPr>
        <w:spacing w:line="276" w:lineRule="auto"/>
        <w:jc w:val="center"/>
        <w:rPr>
          <w:b/>
          <w:i/>
          <w:sz w:val="28"/>
          <w:szCs w:val="28"/>
        </w:rPr>
      </w:pPr>
    </w:p>
    <w:p w:rsidR="00D321D9" w:rsidRPr="00FF6F5A" w:rsidRDefault="00D321D9" w:rsidP="00D321D9">
      <w:pPr>
        <w:spacing w:line="360" w:lineRule="auto"/>
        <w:jc w:val="center"/>
        <w:rPr>
          <w:b/>
          <w:i/>
          <w:sz w:val="28"/>
          <w:szCs w:val="28"/>
        </w:rPr>
      </w:pPr>
      <w:r w:rsidRPr="00FF6F5A">
        <w:rPr>
          <w:b/>
          <w:i/>
          <w:sz w:val="28"/>
          <w:szCs w:val="28"/>
        </w:rPr>
        <w:t xml:space="preserve">Распределение показателей детского </w:t>
      </w:r>
    </w:p>
    <w:p w:rsidR="00D321D9" w:rsidRPr="00FF6F5A" w:rsidRDefault="00D321D9" w:rsidP="00D321D9">
      <w:pPr>
        <w:spacing w:line="360" w:lineRule="auto"/>
        <w:jc w:val="center"/>
        <w:rPr>
          <w:b/>
          <w:i/>
          <w:sz w:val="28"/>
          <w:szCs w:val="28"/>
        </w:rPr>
      </w:pPr>
      <w:r w:rsidRPr="00FF6F5A">
        <w:rPr>
          <w:b/>
          <w:i/>
          <w:sz w:val="28"/>
          <w:szCs w:val="28"/>
        </w:rPr>
        <w:t>дорожно-транспортного травматизма по месяцам</w:t>
      </w:r>
    </w:p>
    <w:tbl>
      <w:tblPr>
        <w:tblW w:w="104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567"/>
        <w:gridCol w:w="567"/>
      </w:tblGrid>
      <w:tr w:rsidR="00D321D9" w:rsidRPr="00FF6F5A" w:rsidTr="00552E15">
        <w:trPr>
          <w:cantSplit/>
          <w:trHeight w:val="1021"/>
          <w:tblCellSpacing w:w="0" w:type="dxa"/>
        </w:trPr>
        <w:tc>
          <w:tcPr>
            <w:tcW w:w="1702" w:type="dxa"/>
            <w:vMerge w:val="restart"/>
            <w:shd w:val="clear" w:color="auto" w:fill="CCFFFF"/>
            <w:vAlign w:val="center"/>
          </w:tcPr>
          <w:p w:rsidR="00D321D9" w:rsidRPr="009B2F9C" w:rsidRDefault="00D321D9" w:rsidP="00552E15">
            <w:pPr>
              <w:spacing w:before="40" w:after="40"/>
              <w:ind w:left="132" w:right="40"/>
              <w:jc w:val="center"/>
              <w:rPr>
                <w:b/>
                <w:color w:val="000000"/>
                <w:sz w:val="22"/>
                <w:szCs w:val="22"/>
              </w:rPr>
            </w:pPr>
            <w:r w:rsidRPr="009B2F9C">
              <w:rPr>
                <w:b/>
                <w:color w:val="000000"/>
                <w:sz w:val="22"/>
                <w:szCs w:val="22"/>
              </w:rPr>
              <w:t>Основные показатели</w:t>
            </w:r>
          </w:p>
        </w:tc>
        <w:tc>
          <w:tcPr>
            <w:tcW w:w="850" w:type="dxa"/>
            <w:gridSpan w:val="2"/>
            <w:shd w:val="clear" w:color="auto" w:fill="CCFFFF"/>
            <w:textDirection w:val="btLr"/>
            <w:vAlign w:val="center"/>
          </w:tcPr>
          <w:p w:rsidR="00D321D9" w:rsidRPr="007F32A6" w:rsidRDefault="00D321D9" w:rsidP="00552E15">
            <w:pPr>
              <w:spacing w:before="40" w:after="40"/>
              <w:ind w:left="40" w:right="40"/>
              <w:jc w:val="center"/>
              <w:rPr>
                <w:b/>
                <w:color w:val="000000"/>
              </w:rPr>
            </w:pPr>
            <w:r w:rsidRPr="007F32A6">
              <w:rPr>
                <w:b/>
                <w:color w:val="000000"/>
              </w:rPr>
              <w:t>январь</w:t>
            </w:r>
          </w:p>
        </w:tc>
        <w:tc>
          <w:tcPr>
            <w:tcW w:w="851" w:type="dxa"/>
            <w:gridSpan w:val="2"/>
            <w:shd w:val="clear" w:color="auto" w:fill="CCFFFF"/>
            <w:textDirection w:val="btLr"/>
            <w:vAlign w:val="center"/>
          </w:tcPr>
          <w:p w:rsidR="00D321D9" w:rsidRPr="007F32A6" w:rsidRDefault="00D321D9" w:rsidP="00552E15">
            <w:pPr>
              <w:spacing w:before="40" w:after="40"/>
              <w:ind w:left="40" w:right="40"/>
              <w:jc w:val="center"/>
              <w:rPr>
                <w:b/>
                <w:color w:val="000000"/>
              </w:rPr>
            </w:pPr>
            <w:r w:rsidRPr="007F32A6">
              <w:rPr>
                <w:b/>
                <w:color w:val="000000"/>
              </w:rPr>
              <w:t>февраль</w:t>
            </w:r>
          </w:p>
        </w:tc>
        <w:tc>
          <w:tcPr>
            <w:tcW w:w="850" w:type="dxa"/>
            <w:gridSpan w:val="2"/>
            <w:shd w:val="clear" w:color="auto" w:fill="CCFFFF"/>
            <w:textDirection w:val="btLr"/>
          </w:tcPr>
          <w:p w:rsidR="00D321D9" w:rsidRPr="007F32A6" w:rsidRDefault="00D321D9" w:rsidP="00552E15">
            <w:pPr>
              <w:spacing w:before="40" w:after="40"/>
              <w:ind w:left="40" w:right="40"/>
              <w:jc w:val="center"/>
              <w:rPr>
                <w:b/>
                <w:color w:val="000000"/>
              </w:rPr>
            </w:pPr>
          </w:p>
          <w:p w:rsidR="00D321D9" w:rsidRPr="007F32A6" w:rsidRDefault="00D321D9" w:rsidP="00552E15">
            <w:pPr>
              <w:spacing w:before="40" w:after="40"/>
              <w:ind w:left="40" w:right="40"/>
              <w:jc w:val="center"/>
              <w:rPr>
                <w:b/>
                <w:color w:val="000000"/>
              </w:rPr>
            </w:pPr>
            <w:r w:rsidRPr="007F32A6">
              <w:rPr>
                <w:b/>
                <w:color w:val="000000"/>
              </w:rPr>
              <w:t>март</w:t>
            </w:r>
          </w:p>
        </w:tc>
        <w:tc>
          <w:tcPr>
            <w:tcW w:w="851" w:type="dxa"/>
            <w:gridSpan w:val="2"/>
            <w:shd w:val="clear" w:color="auto" w:fill="CCFFFF"/>
            <w:textDirection w:val="btLr"/>
          </w:tcPr>
          <w:p w:rsidR="00D321D9" w:rsidRPr="007F32A6" w:rsidRDefault="00D321D9" w:rsidP="00552E15">
            <w:pPr>
              <w:spacing w:before="40" w:after="40"/>
              <w:ind w:left="40" w:right="40"/>
              <w:jc w:val="center"/>
              <w:rPr>
                <w:b/>
                <w:color w:val="000000"/>
              </w:rPr>
            </w:pPr>
          </w:p>
          <w:p w:rsidR="00D321D9" w:rsidRPr="007F32A6" w:rsidRDefault="00D321D9" w:rsidP="00552E15">
            <w:pPr>
              <w:spacing w:before="40" w:after="40"/>
              <w:ind w:left="40" w:right="40"/>
              <w:jc w:val="center"/>
              <w:rPr>
                <w:b/>
                <w:color w:val="000000"/>
              </w:rPr>
            </w:pPr>
            <w:r w:rsidRPr="007F32A6">
              <w:rPr>
                <w:b/>
                <w:color w:val="000000"/>
              </w:rPr>
              <w:t>апрель</w:t>
            </w:r>
          </w:p>
        </w:tc>
        <w:tc>
          <w:tcPr>
            <w:tcW w:w="850" w:type="dxa"/>
            <w:gridSpan w:val="2"/>
            <w:shd w:val="clear" w:color="auto" w:fill="CCFFFF"/>
            <w:textDirection w:val="btLr"/>
          </w:tcPr>
          <w:p w:rsidR="00D321D9" w:rsidRPr="007F32A6" w:rsidRDefault="00D321D9" w:rsidP="00552E15">
            <w:pPr>
              <w:spacing w:before="40" w:after="40"/>
              <w:ind w:left="113" w:right="40"/>
              <w:jc w:val="center"/>
              <w:rPr>
                <w:b/>
                <w:color w:val="000000"/>
              </w:rPr>
            </w:pPr>
          </w:p>
          <w:p w:rsidR="00D321D9" w:rsidRPr="007F32A6" w:rsidRDefault="00D321D9" w:rsidP="00552E15">
            <w:pPr>
              <w:spacing w:before="40" w:after="40"/>
              <w:ind w:left="40" w:right="40"/>
              <w:jc w:val="center"/>
              <w:rPr>
                <w:b/>
                <w:color w:val="000000"/>
              </w:rPr>
            </w:pPr>
            <w:r w:rsidRPr="007F32A6">
              <w:rPr>
                <w:b/>
                <w:color w:val="000000"/>
              </w:rPr>
              <w:t>май</w:t>
            </w:r>
          </w:p>
        </w:tc>
        <w:tc>
          <w:tcPr>
            <w:tcW w:w="851" w:type="dxa"/>
            <w:gridSpan w:val="2"/>
            <w:shd w:val="clear" w:color="auto" w:fill="CCFFFF"/>
            <w:textDirection w:val="btLr"/>
          </w:tcPr>
          <w:p w:rsidR="00D321D9" w:rsidRPr="007F32A6" w:rsidRDefault="00D321D9" w:rsidP="00552E15">
            <w:pPr>
              <w:spacing w:before="40" w:after="40"/>
              <w:ind w:left="40" w:right="40"/>
              <w:jc w:val="center"/>
              <w:rPr>
                <w:b/>
                <w:color w:val="000000"/>
              </w:rPr>
            </w:pPr>
          </w:p>
          <w:p w:rsidR="00D321D9" w:rsidRPr="007F32A6" w:rsidRDefault="00D321D9" w:rsidP="00552E15">
            <w:pPr>
              <w:spacing w:before="40" w:after="40"/>
              <w:ind w:left="40" w:right="40"/>
              <w:jc w:val="center"/>
              <w:rPr>
                <w:b/>
                <w:color w:val="000000"/>
              </w:rPr>
            </w:pPr>
            <w:r w:rsidRPr="007F32A6">
              <w:rPr>
                <w:b/>
                <w:color w:val="000000"/>
              </w:rPr>
              <w:t>июнь</w:t>
            </w:r>
          </w:p>
        </w:tc>
        <w:tc>
          <w:tcPr>
            <w:tcW w:w="850" w:type="dxa"/>
            <w:gridSpan w:val="2"/>
            <w:shd w:val="clear" w:color="auto" w:fill="CCFFFF"/>
            <w:textDirection w:val="btLr"/>
            <w:vAlign w:val="center"/>
          </w:tcPr>
          <w:p w:rsidR="00D321D9" w:rsidRPr="007F32A6" w:rsidRDefault="00D321D9" w:rsidP="00552E15">
            <w:pPr>
              <w:spacing w:before="40" w:after="40"/>
              <w:ind w:left="40" w:right="40"/>
              <w:jc w:val="center"/>
              <w:rPr>
                <w:b/>
                <w:color w:val="000000"/>
              </w:rPr>
            </w:pPr>
          </w:p>
          <w:p w:rsidR="00D321D9" w:rsidRPr="007F32A6" w:rsidRDefault="00D321D9" w:rsidP="00552E15">
            <w:pPr>
              <w:spacing w:before="40" w:after="40"/>
              <w:ind w:left="40" w:right="40"/>
              <w:jc w:val="center"/>
              <w:rPr>
                <w:b/>
                <w:color w:val="000000"/>
              </w:rPr>
            </w:pPr>
            <w:r w:rsidRPr="007F32A6">
              <w:rPr>
                <w:b/>
                <w:color w:val="000000"/>
              </w:rPr>
              <w:t>июль</w:t>
            </w:r>
          </w:p>
        </w:tc>
        <w:tc>
          <w:tcPr>
            <w:tcW w:w="851" w:type="dxa"/>
            <w:gridSpan w:val="2"/>
            <w:shd w:val="clear" w:color="auto" w:fill="CCFFFF"/>
            <w:textDirection w:val="btLr"/>
            <w:vAlign w:val="center"/>
          </w:tcPr>
          <w:p w:rsidR="00D321D9" w:rsidRPr="007F32A6" w:rsidRDefault="00D321D9" w:rsidP="00552E15">
            <w:pPr>
              <w:spacing w:before="40" w:after="40"/>
              <w:ind w:left="40" w:right="40"/>
              <w:jc w:val="center"/>
              <w:rPr>
                <w:b/>
                <w:color w:val="000000"/>
              </w:rPr>
            </w:pPr>
            <w:r>
              <w:rPr>
                <w:b/>
                <w:color w:val="000000"/>
              </w:rPr>
              <w:t>август</w:t>
            </w:r>
          </w:p>
        </w:tc>
        <w:tc>
          <w:tcPr>
            <w:tcW w:w="850" w:type="dxa"/>
            <w:gridSpan w:val="2"/>
            <w:shd w:val="clear" w:color="auto" w:fill="CCFFFF"/>
            <w:textDirection w:val="btLr"/>
          </w:tcPr>
          <w:p w:rsidR="00D321D9" w:rsidRDefault="00D321D9" w:rsidP="00552E15">
            <w:pPr>
              <w:spacing w:before="40" w:after="40"/>
              <w:ind w:left="113" w:right="40"/>
              <w:rPr>
                <w:b/>
                <w:color w:val="000000"/>
              </w:rPr>
            </w:pPr>
          </w:p>
          <w:p w:rsidR="00D321D9" w:rsidRDefault="00D321D9" w:rsidP="00552E15">
            <w:pPr>
              <w:spacing w:before="40" w:after="40"/>
              <w:ind w:left="113" w:right="40"/>
              <w:rPr>
                <w:b/>
                <w:color w:val="000000"/>
              </w:rPr>
            </w:pPr>
            <w:r>
              <w:rPr>
                <w:b/>
                <w:color w:val="000000"/>
              </w:rPr>
              <w:t>сентябрь</w:t>
            </w:r>
          </w:p>
        </w:tc>
        <w:tc>
          <w:tcPr>
            <w:tcW w:w="1134" w:type="dxa"/>
            <w:gridSpan w:val="2"/>
            <w:shd w:val="clear" w:color="auto" w:fill="CCFFFF"/>
            <w:textDirection w:val="btLr"/>
          </w:tcPr>
          <w:p w:rsidR="00D321D9" w:rsidRDefault="00D321D9" w:rsidP="00552E15">
            <w:pPr>
              <w:spacing w:before="40" w:after="40"/>
              <w:ind w:left="113" w:right="40"/>
              <w:rPr>
                <w:b/>
                <w:color w:val="000000"/>
              </w:rPr>
            </w:pPr>
          </w:p>
          <w:p w:rsidR="00D321D9" w:rsidRDefault="00D321D9" w:rsidP="00552E15">
            <w:pPr>
              <w:spacing w:before="40" w:after="40"/>
              <w:ind w:left="113" w:right="40"/>
              <w:jc w:val="center"/>
              <w:rPr>
                <w:b/>
                <w:color w:val="000000"/>
              </w:rPr>
            </w:pPr>
            <w:r>
              <w:rPr>
                <w:b/>
                <w:color w:val="000000"/>
              </w:rPr>
              <w:t>октябрь</w:t>
            </w:r>
          </w:p>
        </w:tc>
      </w:tr>
      <w:tr w:rsidR="00D321D9" w:rsidRPr="00FF6F5A" w:rsidTr="00552E15">
        <w:trPr>
          <w:trHeight w:val="97"/>
          <w:tblCellSpacing w:w="0" w:type="dxa"/>
        </w:trPr>
        <w:tc>
          <w:tcPr>
            <w:tcW w:w="1702" w:type="dxa"/>
            <w:vMerge/>
            <w:shd w:val="clear" w:color="auto" w:fill="CCFFFF"/>
          </w:tcPr>
          <w:p w:rsidR="00D321D9" w:rsidRPr="009B2F9C" w:rsidRDefault="00D321D9" w:rsidP="00552E15">
            <w:pPr>
              <w:spacing w:before="40" w:after="40"/>
              <w:ind w:left="426" w:right="40"/>
              <w:jc w:val="center"/>
              <w:rPr>
                <w:color w:val="000000"/>
                <w:sz w:val="22"/>
                <w:szCs w:val="22"/>
              </w:rPr>
            </w:pPr>
          </w:p>
        </w:tc>
        <w:tc>
          <w:tcPr>
            <w:tcW w:w="425" w:type="dxa"/>
            <w:shd w:val="clear" w:color="auto" w:fill="CCFFFF"/>
            <w:vAlign w:val="center"/>
          </w:tcPr>
          <w:p w:rsidR="00D321D9" w:rsidRPr="007F32A6" w:rsidRDefault="00D321D9" w:rsidP="00552E15">
            <w:pPr>
              <w:spacing w:before="40" w:after="40"/>
              <w:ind w:left="40" w:right="40"/>
              <w:jc w:val="center"/>
              <w:rPr>
                <w:b/>
                <w:color w:val="000000"/>
              </w:rPr>
            </w:pPr>
            <w:r w:rsidRPr="007F32A6">
              <w:rPr>
                <w:b/>
                <w:color w:val="000000"/>
              </w:rPr>
              <w:t>18г</w:t>
            </w:r>
          </w:p>
        </w:tc>
        <w:tc>
          <w:tcPr>
            <w:tcW w:w="425" w:type="dxa"/>
            <w:shd w:val="clear" w:color="auto" w:fill="CCFFFF"/>
            <w:vAlign w:val="center"/>
          </w:tcPr>
          <w:p w:rsidR="00D321D9" w:rsidRPr="007F32A6" w:rsidRDefault="00D321D9" w:rsidP="00552E15">
            <w:pPr>
              <w:spacing w:before="40" w:after="40"/>
              <w:ind w:left="40" w:right="40"/>
              <w:jc w:val="center"/>
              <w:rPr>
                <w:b/>
                <w:i/>
                <w:color w:val="000000"/>
              </w:rPr>
            </w:pPr>
            <w:r w:rsidRPr="007F32A6">
              <w:rPr>
                <w:b/>
                <w:i/>
                <w:color w:val="000000"/>
              </w:rPr>
              <w:t>19г</w:t>
            </w:r>
          </w:p>
        </w:tc>
        <w:tc>
          <w:tcPr>
            <w:tcW w:w="425" w:type="dxa"/>
            <w:shd w:val="clear" w:color="auto" w:fill="CCFFFF"/>
            <w:vAlign w:val="center"/>
          </w:tcPr>
          <w:p w:rsidR="00D321D9" w:rsidRPr="007F32A6" w:rsidRDefault="00D321D9" w:rsidP="00552E15">
            <w:pPr>
              <w:spacing w:before="40" w:after="40"/>
              <w:ind w:left="40" w:right="40"/>
              <w:jc w:val="center"/>
              <w:rPr>
                <w:b/>
                <w:color w:val="000000"/>
              </w:rPr>
            </w:pPr>
            <w:r w:rsidRPr="007F32A6">
              <w:rPr>
                <w:b/>
                <w:color w:val="000000"/>
              </w:rPr>
              <w:t>18г</w:t>
            </w:r>
          </w:p>
        </w:tc>
        <w:tc>
          <w:tcPr>
            <w:tcW w:w="426" w:type="dxa"/>
            <w:shd w:val="clear" w:color="auto" w:fill="CCFFFF"/>
            <w:vAlign w:val="center"/>
          </w:tcPr>
          <w:p w:rsidR="00D321D9" w:rsidRPr="007F32A6" w:rsidRDefault="00D321D9" w:rsidP="00552E15">
            <w:pPr>
              <w:spacing w:before="40" w:after="40"/>
              <w:ind w:left="40" w:right="40"/>
              <w:jc w:val="center"/>
              <w:rPr>
                <w:b/>
                <w:i/>
                <w:color w:val="000000"/>
              </w:rPr>
            </w:pPr>
            <w:r w:rsidRPr="007F32A6">
              <w:rPr>
                <w:b/>
                <w:i/>
                <w:color w:val="000000"/>
              </w:rPr>
              <w:t>19г</w:t>
            </w:r>
          </w:p>
        </w:tc>
        <w:tc>
          <w:tcPr>
            <w:tcW w:w="425" w:type="dxa"/>
            <w:shd w:val="clear" w:color="auto" w:fill="CCFFFF"/>
            <w:vAlign w:val="center"/>
          </w:tcPr>
          <w:p w:rsidR="00D321D9" w:rsidRPr="007F32A6" w:rsidRDefault="00D321D9" w:rsidP="00552E15">
            <w:pPr>
              <w:spacing w:before="40" w:after="40"/>
              <w:ind w:left="40" w:right="40"/>
              <w:jc w:val="center"/>
              <w:rPr>
                <w:b/>
                <w:color w:val="000000"/>
              </w:rPr>
            </w:pPr>
            <w:r w:rsidRPr="007F32A6">
              <w:rPr>
                <w:b/>
                <w:color w:val="000000"/>
              </w:rPr>
              <w:t>18г</w:t>
            </w:r>
          </w:p>
        </w:tc>
        <w:tc>
          <w:tcPr>
            <w:tcW w:w="425" w:type="dxa"/>
            <w:shd w:val="clear" w:color="auto" w:fill="CCFFFF"/>
            <w:vAlign w:val="center"/>
          </w:tcPr>
          <w:p w:rsidR="00D321D9" w:rsidRPr="007F32A6" w:rsidRDefault="00D321D9" w:rsidP="00552E15">
            <w:pPr>
              <w:spacing w:before="40" w:after="40"/>
              <w:ind w:left="40" w:right="40"/>
              <w:jc w:val="center"/>
              <w:rPr>
                <w:b/>
                <w:i/>
                <w:color w:val="000000"/>
              </w:rPr>
            </w:pPr>
            <w:r w:rsidRPr="007F32A6">
              <w:rPr>
                <w:b/>
                <w:i/>
                <w:color w:val="000000"/>
              </w:rPr>
              <w:t>19г</w:t>
            </w:r>
          </w:p>
        </w:tc>
        <w:tc>
          <w:tcPr>
            <w:tcW w:w="425" w:type="dxa"/>
            <w:shd w:val="clear" w:color="auto" w:fill="CCFFFF"/>
          </w:tcPr>
          <w:p w:rsidR="00D321D9" w:rsidRPr="004E0AC3" w:rsidRDefault="00D321D9" w:rsidP="00552E15">
            <w:pPr>
              <w:spacing w:before="40" w:after="40"/>
              <w:ind w:left="40" w:right="40"/>
              <w:jc w:val="center"/>
              <w:rPr>
                <w:b/>
                <w:color w:val="000000"/>
              </w:rPr>
            </w:pPr>
            <w:r w:rsidRPr="004E0AC3">
              <w:rPr>
                <w:b/>
                <w:color w:val="000000"/>
              </w:rPr>
              <w:t>18г</w:t>
            </w:r>
          </w:p>
        </w:tc>
        <w:tc>
          <w:tcPr>
            <w:tcW w:w="426" w:type="dxa"/>
            <w:shd w:val="clear" w:color="auto" w:fill="CCFFFF"/>
          </w:tcPr>
          <w:p w:rsidR="00D321D9" w:rsidRPr="007F32A6" w:rsidRDefault="00D321D9" w:rsidP="00552E15">
            <w:pPr>
              <w:spacing w:before="40" w:after="40"/>
              <w:ind w:left="40" w:right="40"/>
              <w:jc w:val="center"/>
              <w:rPr>
                <w:b/>
                <w:i/>
                <w:color w:val="000000"/>
              </w:rPr>
            </w:pPr>
            <w:r w:rsidRPr="007F32A6">
              <w:rPr>
                <w:b/>
                <w:i/>
                <w:color w:val="000000"/>
              </w:rPr>
              <w:t>19г</w:t>
            </w:r>
          </w:p>
        </w:tc>
        <w:tc>
          <w:tcPr>
            <w:tcW w:w="425" w:type="dxa"/>
            <w:shd w:val="clear" w:color="auto" w:fill="CCFFFF"/>
          </w:tcPr>
          <w:p w:rsidR="00D321D9" w:rsidRPr="004E0AC3" w:rsidRDefault="00D321D9" w:rsidP="00552E15">
            <w:pPr>
              <w:spacing w:before="40" w:after="40"/>
              <w:ind w:left="40" w:right="40"/>
              <w:jc w:val="center"/>
              <w:rPr>
                <w:b/>
                <w:color w:val="000000"/>
              </w:rPr>
            </w:pPr>
            <w:r w:rsidRPr="004E0AC3">
              <w:rPr>
                <w:b/>
                <w:color w:val="000000"/>
              </w:rPr>
              <w:t>18г</w:t>
            </w:r>
          </w:p>
        </w:tc>
        <w:tc>
          <w:tcPr>
            <w:tcW w:w="425" w:type="dxa"/>
            <w:shd w:val="clear" w:color="auto" w:fill="CCFFFF"/>
          </w:tcPr>
          <w:p w:rsidR="00D321D9" w:rsidRPr="007F32A6" w:rsidRDefault="00D321D9" w:rsidP="00552E15">
            <w:pPr>
              <w:spacing w:before="40" w:after="40"/>
              <w:ind w:left="40" w:right="40"/>
              <w:jc w:val="center"/>
              <w:rPr>
                <w:b/>
                <w:i/>
                <w:color w:val="000000"/>
              </w:rPr>
            </w:pPr>
            <w:r w:rsidRPr="007F32A6">
              <w:rPr>
                <w:b/>
                <w:i/>
                <w:color w:val="000000"/>
              </w:rPr>
              <w:t>19г</w:t>
            </w:r>
          </w:p>
        </w:tc>
        <w:tc>
          <w:tcPr>
            <w:tcW w:w="425" w:type="dxa"/>
            <w:shd w:val="clear" w:color="auto" w:fill="CCFFFF"/>
          </w:tcPr>
          <w:p w:rsidR="00D321D9" w:rsidRPr="004E0AC3" w:rsidRDefault="00D321D9" w:rsidP="00552E15">
            <w:pPr>
              <w:spacing w:before="40" w:after="40"/>
              <w:ind w:left="40" w:right="40"/>
              <w:jc w:val="center"/>
              <w:rPr>
                <w:b/>
                <w:color w:val="000000"/>
              </w:rPr>
            </w:pPr>
            <w:r w:rsidRPr="004E0AC3">
              <w:rPr>
                <w:b/>
                <w:color w:val="000000"/>
              </w:rPr>
              <w:t>18г</w:t>
            </w:r>
          </w:p>
        </w:tc>
        <w:tc>
          <w:tcPr>
            <w:tcW w:w="426" w:type="dxa"/>
            <w:shd w:val="clear" w:color="auto" w:fill="CCFFFF"/>
          </w:tcPr>
          <w:p w:rsidR="00D321D9" w:rsidRPr="007F32A6" w:rsidRDefault="00D321D9" w:rsidP="00552E15">
            <w:pPr>
              <w:spacing w:before="40" w:after="40"/>
              <w:ind w:left="40" w:right="40"/>
              <w:jc w:val="center"/>
              <w:rPr>
                <w:b/>
                <w:i/>
                <w:color w:val="000000"/>
              </w:rPr>
            </w:pPr>
            <w:r w:rsidRPr="007F32A6">
              <w:rPr>
                <w:b/>
                <w:i/>
                <w:color w:val="000000"/>
              </w:rPr>
              <w:t>19г</w:t>
            </w:r>
          </w:p>
        </w:tc>
        <w:tc>
          <w:tcPr>
            <w:tcW w:w="425" w:type="dxa"/>
            <w:shd w:val="clear" w:color="auto" w:fill="CCFFFF"/>
            <w:vAlign w:val="center"/>
          </w:tcPr>
          <w:p w:rsidR="00D321D9" w:rsidRPr="004E0AC3" w:rsidRDefault="00D321D9" w:rsidP="00552E15">
            <w:pPr>
              <w:spacing w:before="40" w:after="40"/>
              <w:ind w:left="40" w:right="40"/>
              <w:jc w:val="center"/>
              <w:rPr>
                <w:b/>
                <w:color w:val="000000"/>
              </w:rPr>
            </w:pPr>
            <w:r w:rsidRPr="004E0AC3">
              <w:rPr>
                <w:b/>
                <w:color w:val="000000"/>
              </w:rPr>
              <w:t>18г</w:t>
            </w:r>
          </w:p>
        </w:tc>
        <w:tc>
          <w:tcPr>
            <w:tcW w:w="425" w:type="dxa"/>
            <w:shd w:val="clear" w:color="auto" w:fill="CCFFFF"/>
            <w:vAlign w:val="center"/>
          </w:tcPr>
          <w:p w:rsidR="00D321D9" w:rsidRPr="007F32A6" w:rsidRDefault="00D321D9" w:rsidP="00552E15">
            <w:pPr>
              <w:spacing w:before="40" w:after="40"/>
              <w:ind w:left="40" w:right="40"/>
              <w:jc w:val="center"/>
              <w:rPr>
                <w:b/>
                <w:i/>
                <w:color w:val="000000"/>
              </w:rPr>
            </w:pPr>
            <w:r w:rsidRPr="007F32A6">
              <w:rPr>
                <w:b/>
                <w:i/>
                <w:color w:val="000000"/>
              </w:rPr>
              <w:t>19г</w:t>
            </w:r>
          </w:p>
        </w:tc>
        <w:tc>
          <w:tcPr>
            <w:tcW w:w="425" w:type="dxa"/>
            <w:shd w:val="clear" w:color="auto" w:fill="CCFFFF"/>
          </w:tcPr>
          <w:p w:rsidR="00D321D9" w:rsidRPr="004E0AC3" w:rsidRDefault="00D321D9" w:rsidP="00552E15">
            <w:pPr>
              <w:spacing w:before="40" w:after="40"/>
              <w:ind w:left="40" w:right="40"/>
              <w:jc w:val="center"/>
              <w:rPr>
                <w:b/>
                <w:color w:val="000000"/>
              </w:rPr>
            </w:pPr>
            <w:r w:rsidRPr="004E0AC3">
              <w:rPr>
                <w:b/>
                <w:color w:val="000000"/>
              </w:rPr>
              <w:t>18г</w:t>
            </w:r>
          </w:p>
        </w:tc>
        <w:tc>
          <w:tcPr>
            <w:tcW w:w="426" w:type="dxa"/>
            <w:shd w:val="clear" w:color="auto" w:fill="CCFFFF"/>
          </w:tcPr>
          <w:p w:rsidR="00D321D9" w:rsidRPr="007F32A6" w:rsidRDefault="00D321D9" w:rsidP="00552E15">
            <w:pPr>
              <w:spacing w:before="40" w:after="40"/>
              <w:ind w:left="40" w:right="40"/>
              <w:jc w:val="center"/>
              <w:rPr>
                <w:b/>
                <w:i/>
                <w:color w:val="000000"/>
              </w:rPr>
            </w:pPr>
            <w:r>
              <w:rPr>
                <w:b/>
                <w:i/>
                <w:color w:val="000000"/>
              </w:rPr>
              <w:t>19г</w:t>
            </w:r>
          </w:p>
        </w:tc>
        <w:tc>
          <w:tcPr>
            <w:tcW w:w="425" w:type="dxa"/>
            <w:shd w:val="clear" w:color="auto" w:fill="CCFFFF"/>
          </w:tcPr>
          <w:p w:rsidR="00D321D9" w:rsidRPr="004E0AC3" w:rsidRDefault="00D321D9" w:rsidP="00552E15">
            <w:pPr>
              <w:spacing w:before="40" w:after="40"/>
              <w:ind w:left="40" w:right="40"/>
              <w:jc w:val="center"/>
              <w:rPr>
                <w:b/>
                <w:color w:val="000000"/>
              </w:rPr>
            </w:pPr>
            <w:r w:rsidRPr="004E0AC3">
              <w:rPr>
                <w:b/>
                <w:color w:val="000000"/>
              </w:rPr>
              <w:t>18г</w:t>
            </w:r>
          </w:p>
        </w:tc>
        <w:tc>
          <w:tcPr>
            <w:tcW w:w="425" w:type="dxa"/>
            <w:shd w:val="clear" w:color="auto" w:fill="CCFFFF"/>
          </w:tcPr>
          <w:p w:rsidR="00D321D9" w:rsidRDefault="00D321D9" w:rsidP="00552E15">
            <w:pPr>
              <w:spacing w:before="40" w:after="40"/>
              <w:ind w:left="40" w:right="40"/>
              <w:jc w:val="center"/>
              <w:rPr>
                <w:b/>
                <w:i/>
                <w:color w:val="000000"/>
              </w:rPr>
            </w:pPr>
            <w:r>
              <w:rPr>
                <w:b/>
                <w:i/>
                <w:color w:val="000000"/>
              </w:rPr>
              <w:t>19г</w:t>
            </w:r>
          </w:p>
        </w:tc>
        <w:tc>
          <w:tcPr>
            <w:tcW w:w="567" w:type="dxa"/>
            <w:shd w:val="clear" w:color="auto" w:fill="CCFFFF"/>
            <w:vAlign w:val="center"/>
          </w:tcPr>
          <w:p w:rsidR="00D321D9" w:rsidRPr="004E0AC3" w:rsidRDefault="00D321D9" w:rsidP="00552E15">
            <w:pPr>
              <w:spacing w:before="40" w:after="40"/>
              <w:ind w:left="40" w:right="40"/>
              <w:jc w:val="center"/>
              <w:rPr>
                <w:b/>
                <w:color w:val="000000"/>
              </w:rPr>
            </w:pPr>
            <w:r w:rsidRPr="004E0AC3">
              <w:rPr>
                <w:b/>
                <w:color w:val="000000"/>
              </w:rPr>
              <w:t>18г</w:t>
            </w:r>
          </w:p>
        </w:tc>
        <w:tc>
          <w:tcPr>
            <w:tcW w:w="567" w:type="dxa"/>
            <w:shd w:val="clear" w:color="auto" w:fill="CCFFFF"/>
            <w:vAlign w:val="center"/>
          </w:tcPr>
          <w:p w:rsidR="00D321D9" w:rsidRPr="007F32A6" w:rsidRDefault="00D321D9" w:rsidP="00552E15">
            <w:pPr>
              <w:spacing w:before="40" w:after="40"/>
              <w:ind w:left="40" w:right="40"/>
              <w:jc w:val="center"/>
              <w:rPr>
                <w:b/>
                <w:i/>
                <w:color w:val="000000"/>
              </w:rPr>
            </w:pPr>
            <w:r w:rsidRPr="007F32A6">
              <w:rPr>
                <w:b/>
                <w:i/>
                <w:color w:val="000000"/>
              </w:rPr>
              <w:t>19г</w:t>
            </w:r>
          </w:p>
        </w:tc>
      </w:tr>
      <w:tr w:rsidR="00D321D9" w:rsidRPr="00FF6F5A" w:rsidTr="00552E15">
        <w:trPr>
          <w:trHeight w:val="50"/>
          <w:tblCellSpacing w:w="0" w:type="dxa"/>
        </w:trPr>
        <w:tc>
          <w:tcPr>
            <w:tcW w:w="1702" w:type="dxa"/>
            <w:vAlign w:val="center"/>
          </w:tcPr>
          <w:p w:rsidR="00D321D9" w:rsidRPr="009B2F9C" w:rsidRDefault="00D321D9" w:rsidP="00552E15">
            <w:pPr>
              <w:spacing w:before="40" w:after="40"/>
              <w:ind w:left="40" w:right="40"/>
              <w:jc w:val="center"/>
              <w:rPr>
                <w:color w:val="000000"/>
                <w:sz w:val="22"/>
                <w:szCs w:val="22"/>
              </w:rPr>
            </w:pPr>
            <w:r w:rsidRPr="009B2F9C">
              <w:rPr>
                <w:color w:val="000000"/>
                <w:sz w:val="22"/>
                <w:szCs w:val="22"/>
              </w:rPr>
              <w:t xml:space="preserve">Кол-во </w:t>
            </w:r>
          </w:p>
          <w:p w:rsidR="00D321D9" w:rsidRPr="009B2F9C" w:rsidRDefault="00D321D9" w:rsidP="00552E15">
            <w:pPr>
              <w:spacing w:before="40" w:after="40"/>
              <w:ind w:left="40" w:right="40"/>
              <w:jc w:val="center"/>
              <w:rPr>
                <w:color w:val="000000"/>
                <w:sz w:val="22"/>
                <w:szCs w:val="22"/>
              </w:rPr>
            </w:pPr>
            <w:r w:rsidRPr="009B2F9C">
              <w:rPr>
                <w:color w:val="000000"/>
                <w:sz w:val="22"/>
                <w:szCs w:val="22"/>
              </w:rPr>
              <w:t>ДТП</w:t>
            </w:r>
          </w:p>
        </w:tc>
        <w:tc>
          <w:tcPr>
            <w:tcW w:w="425" w:type="dxa"/>
            <w:vAlign w:val="center"/>
          </w:tcPr>
          <w:p w:rsidR="00D321D9" w:rsidRPr="007F32A6" w:rsidRDefault="00D321D9" w:rsidP="00552E15">
            <w:pPr>
              <w:spacing w:before="40" w:after="40"/>
              <w:ind w:left="40" w:right="40"/>
              <w:jc w:val="center"/>
              <w:rPr>
                <w:color w:val="000000"/>
              </w:rPr>
            </w:pPr>
            <w:r w:rsidRPr="007F32A6">
              <w:rPr>
                <w:color w:val="000000"/>
              </w:rPr>
              <w:t>40</w:t>
            </w:r>
          </w:p>
        </w:tc>
        <w:tc>
          <w:tcPr>
            <w:tcW w:w="425" w:type="dxa"/>
            <w:vAlign w:val="center"/>
          </w:tcPr>
          <w:p w:rsidR="00D321D9" w:rsidRPr="007F32A6" w:rsidRDefault="00D321D9" w:rsidP="00552E15">
            <w:pPr>
              <w:spacing w:before="40" w:after="40"/>
              <w:ind w:left="-293" w:right="40"/>
              <w:jc w:val="center"/>
              <w:rPr>
                <w:b/>
                <w:i/>
                <w:color w:val="000000"/>
              </w:rPr>
            </w:pPr>
            <w:r w:rsidRPr="007F32A6">
              <w:rPr>
                <w:b/>
                <w:i/>
                <w:color w:val="000000"/>
              </w:rPr>
              <w:t xml:space="preserve">     25</w:t>
            </w:r>
          </w:p>
        </w:tc>
        <w:tc>
          <w:tcPr>
            <w:tcW w:w="425" w:type="dxa"/>
            <w:shd w:val="clear" w:color="auto" w:fill="FFFFFF"/>
            <w:vAlign w:val="center"/>
          </w:tcPr>
          <w:p w:rsidR="00D321D9" w:rsidRPr="007F32A6" w:rsidRDefault="00D321D9" w:rsidP="00552E15">
            <w:pPr>
              <w:spacing w:before="40" w:after="40"/>
              <w:ind w:left="40" w:right="40"/>
              <w:jc w:val="center"/>
              <w:rPr>
                <w:color w:val="000000"/>
              </w:rPr>
            </w:pPr>
            <w:r w:rsidRPr="007F32A6">
              <w:rPr>
                <w:color w:val="000000"/>
              </w:rPr>
              <w:t>17</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19</w:t>
            </w:r>
          </w:p>
        </w:tc>
        <w:tc>
          <w:tcPr>
            <w:tcW w:w="425" w:type="dxa"/>
            <w:shd w:val="clear" w:color="auto" w:fill="FFFFFF"/>
            <w:vAlign w:val="center"/>
          </w:tcPr>
          <w:p w:rsidR="00D321D9" w:rsidRPr="007F32A6" w:rsidRDefault="00D321D9" w:rsidP="00552E15">
            <w:pPr>
              <w:spacing w:before="40" w:after="40"/>
              <w:ind w:left="40" w:right="40"/>
              <w:jc w:val="center"/>
              <w:rPr>
                <w:color w:val="000000"/>
              </w:rPr>
            </w:pPr>
            <w:r w:rsidRPr="007F32A6">
              <w:rPr>
                <w:color w:val="000000"/>
              </w:rPr>
              <w:t>27</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33</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38</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34</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68</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54</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41</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56</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49</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Pr>
                <w:b/>
                <w:i/>
                <w:color w:val="000000"/>
              </w:rPr>
              <w:t>74</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78</w:t>
            </w:r>
          </w:p>
        </w:tc>
        <w:tc>
          <w:tcPr>
            <w:tcW w:w="426" w:type="dxa"/>
            <w:shd w:val="clear" w:color="auto" w:fill="FFFFFF"/>
            <w:vAlign w:val="center"/>
          </w:tcPr>
          <w:p w:rsidR="00D321D9" w:rsidRPr="009A253F" w:rsidRDefault="00D321D9" w:rsidP="00552E15">
            <w:pPr>
              <w:spacing w:before="40" w:after="40"/>
              <w:ind w:left="40" w:right="40"/>
              <w:jc w:val="center"/>
              <w:rPr>
                <w:b/>
                <w:i/>
                <w:color w:val="000000"/>
              </w:rPr>
            </w:pPr>
            <w:r w:rsidRPr="009A253F">
              <w:rPr>
                <w:b/>
                <w:i/>
                <w:color w:val="000000"/>
              </w:rPr>
              <w:t>54</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51</w:t>
            </w:r>
          </w:p>
        </w:tc>
        <w:tc>
          <w:tcPr>
            <w:tcW w:w="425" w:type="dxa"/>
            <w:shd w:val="clear" w:color="auto" w:fill="FFFFFF"/>
            <w:vAlign w:val="center"/>
          </w:tcPr>
          <w:p w:rsidR="00D321D9" w:rsidRPr="009A253F" w:rsidRDefault="00D321D9" w:rsidP="00552E15">
            <w:pPr>
              <w:spacing w:before="40" w:after="40"/>
              <w:ind w:right="40"/>
              <w:rPr>
                <w:b/>
                <w:i/>
                <w:color w:val="000000"/>
              </w:rPr>
            </w:pPr>
            <w:r>
              <w:rPr>
                <w:b/>
                <w:i/>
                <w:color w:val="000000"/>
              </w:rPr>
              <w:t xml:space="preserve">  47</w:t>
            </w:r>
          </w:p>
        </w:tc>
        <w:tc>
          <w:tcPr>
            <w:tcW w:w="567"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43</w:t>
            </w:r>
          </w:p>
        </w:tc>
        <w:tc>
          <w:tcPr>
            <w:tcW w:w="567" w:type="dxa"/>
            <w:shd w:val="clear" w:color="auto" w:fill="FFFFFF"/>
            <w:vAlign w:val="center"/>
          </w:tcPr>
          <w:p w:rsidR="00D321D9" w:rsidRPr="007F32A6" w:rsidRDefault="00D321D9" w:rsidP="00552E15">
            <w:pPr>
              <w:spacing w:before="40" w:after="40"/>
              <w:ind w:left="40" w:right="40"/>
              <w:jc w:val="center"/>
              <w:rPr>
                <w:b/>
                <w:i/>
                <w:color w:val="000000"/>
              </w:rPr>
            </w:pPr>
            <w:r>
              <w:rPr>
                <w:b/>
                <w:i/>
                <w:color w:val="000000"/>
              </w:rPr>
              <w:t>56</w:t>
            </w:r>
          </w:p>
        </w:tc>
      </w:tr>
      <w:tr w:rsidR="00D321D9" w:rsidRPr="00FF6F5A" w:rsidTr="00552E15">
        <w:trPr>
          <w:trHeight w:val="50"/>
          <w:tblCellSpacing w:w="0" w:type="dxa"/>
        </w:trPr>
        <w:tc>
          <w:tcPr>
            <w:tcW w:w="1702" w:type="dxa"/>
            <w:vAlign w:val="center"/>
          </w:tcPr>
          <w:p w:rsidR="00D321D9" w:rsidRPr="009B2F9C" w:rsidRDefault="00D321D9" w:rsidP="00552E15">
            <w:pPr>
              <w:spacing w:before="40" w:after="40"/>
              <w:ind w:right="40"/>
              <w:jc w:val="center"/>
              <w:rPr>
                <w:color w:val="000000"/>
                <w:sz w:val="22"/>
                <w:szCs w:val="22"/>
              </w:rPr>
            </w:pPr>
            <w:r w:rsidRPr="009B2F9C">
              <w:rPr>
                <w:color w:val="000000"/>
                <w:sz w:val="22"/>
                <w:szCs w:val="22"/>
              </w:rPr>
              <w:t xml:space="preserve">Кол-во </w:t>
            </w:r>
          </w:p>
          <w:p w:rsidR="00D321D9" w:rsidRPr="009B2F9C" w:rsidRDefault="00D321D9" w:rsidP="00552E15">
            <w:pPr>
              <w:spacing w:before="40" w:after="40"/>
              <w:ind w:right="40"/>
              <w:jc w:val="center"/>
              <w:rPr>
                <w:color w:val="000000"/>
                <w:sz w:val="22"/>
                <w:szCs w:val="22"/>
              </w:rPr>
            </w:pPr>
            <w:r w:rsidRPr="009B2F9C">
              <w:rPr>
                <w:color w:val="000000"/>
                <w:sz w:val="22"/>
                <w:szCs w:val="22"/>
              </w:rPr>
              <w:t>погибших</w:t>
            </w:r>
          </w:p>
        </w:tc>
        <w:tc>
          <w:tcPr>
            <w:tcW w:w="425" w:type="dxa"/>
            <w:vAlign w:val="center"/>
          </w:tcPr>
          <w:p w:rsidR="00D321D9" w:rsidRPr="007F32A6" w:rsidRDefault="00D321D9" w:rsidP="00552E15">
            <w:pPr>
              <w:spacing w:before="40" w:after="40"/>
              <w:ind w:left="40" w:right="40"/>
              <w:jc w:val="center"/>
              <w:rPr>
                <w:color w:val="000000"/>
              </w:rPr>
            </w:pPr>
            <w:r w:rsidRPr="007F32A6">
              <w:rPr>
                <w:color w:val="000000"/>
              </w:rPr>
              <w:t>4</w:t>
            </w:r>
          </w:p>
        </w:tc>
        <w:tc>
          <w:tcPr>
            <w:tcW w:w="425" w:type="dxa"/>
            <w:vAlign w:val="center"/>
          </w:tcPr>
          <w:p w:rsidR="00D321D9" w:rsidRPr="007F32A6" w:rsidRDefault="00D321D9" w:rsidP="00552E15">
            <w:pPr>
              <w:spacing w:before="40" w:after="40"/>
              <w:ind w:left="40" w:right="40"/>
              <w:jc w:val="center"/>
              <w:rPr>
                <w:b/>
                <w:i/>
                <w:color w:val="000000"/>
              </w:rPr>
            </w:pPr>
            <w:r w:rsidRPr="007F32A6">
              <w:rPr>
                <w:b/>
                <w:i/>
                <w:color w:val="000000"/>
              </w:rPr>
              <w:t>1</w:t>
            </w:r>
          </w:p>
        </w:tc>
        <w:tc>
          <w:tcPr>
            <w:tcW w:w="425" w:type="dxa"/>
            <w:shd w:val="clear" w:color="auto" w:fill="FFFFFF"/>
            <w:vAlign w:val="center"/>
          </w:tcPr>
          <w:p w:rsidR="00D321D9" w:rsidRPr="007F32A6" w:rsidRDefault="00D321D9" w:rsidP="00552E15">
            <w:pPr>
              <w:spacing w:before="40" w:after="40"/>
              <w:ind w:left="40" w:right="40"/>
              <w:jc w:val="center"/>
              <w:rPr>
                <w:color w:val="000000"/>
              </w:rPr>
            </w:pPr>
            <w:r w:rsidRPr="007F32A6">
              <w:rPr>
                <w:color w:val="000000"/>
              </w:rPr>
              <w:t>0</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1</w:t>
            </w:r>
          </w:p>
        </w:tc>
        <w:tc>
          <w:tcPr>
            <w:tcW w:w="425" w:type="dxa"/>
            <w:shd w:val="clear" w:color="auto" w:fill="FFFFFF"/>
            <w:vAlign w:val="center"/>
          </w:tcPr>
          <w:p w:rsidR="00D321D9" w:rsidRPr="007F32A6" w:rsidRDefault="00D321D9" w:rsidP="00552E15">
            <w:pPr>
              <w:spacing w:before="40" w:after="40"/>
              <w:ind w:left="40" w:right="40"/>
              <w:jc w:val="center"/>
              <w:rPr>
                <w:color w:val="000000"/>
              </w:rPr>
            </w:pPr>
            <w:r w:rsidRPr="007F32A6">
              <w:rPr>
                <w:color w:val="000000"/>
              </w:rPr>
              <w:t>1</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0</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1</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2</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4</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0</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Pr>
                <w:b/>
                <w:i/>
                <w:color w:val="000000"/>
              </w:rPr>
              <w:t>2</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3</w:t>
            </w:r>
          </w:p>
        </w:tc>
        <w:tc>
          <w:tcPr>
            <w:tcW w:w="426" w:type="dxa"/>
            <w:shd w:val="clear" w:color="auto" w:fill="FFFFFF"/>
            <w:vAlign w:val="center"/>
          </w:tcPr>
          <w:p w:rsidR="00D321D9" w:rsidRPr="009A253F" w:rsidRDefault="00D321D9" w:rsidP="00552E15">
            <w:pPr>
              <w:spacing w:before="40" w:after="40"/>
              <w:ind w:left="40" w:right="40"/>
              <w:jc w:val="center"/>
              <w:rPr>
                <w:b/>
                <w:i/>
                <w:color w:val="000000"/>
              </w:rPr>
            </w:pPr>
            <w:r w:rsidRPr="009A253F">
              <w:rPr>
                <w:b/>
                <w:i/>
                <w:color w:val="000000"/>
              </w:rPr>
              <w:t>2</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1</w:t>
            </w:r>
          </w:p>
        </w:tc>
        <w:tc>
          <w:tcPr>
            <w:tcW w:w="425" w:type="dxa"/>
            <w:shd w:val="clear" w:color="auto" w:fill="FFFFFF"/>
            <w:vAlign w:val="center"/>
          </w:tcPr>
          <w:p w:rsidR="00D321D9" w:rsidRPr="009A253F" w:rsidRDefault="00D321D9" w:rsidP="00552E15">
            <w:pPr>
              <w:spacing w:before="40" w:after="40"/>
              <w:ind w:left="40" w:right="40"/>
              <w:jc w:val="center"/>
              <w:rPr>
                <w:b/>
                <w:i/>
                <w:color w:val="000000"/>
              </w:rPr>
            </w:pPr>
            <w:r>
              <w:rPr>
                <w:b/>
                <w:i/>
                <w:color w:val="000000"/>
              </w:rPr>
              <w:t>1</w:t>
            </w:r>
          </w:p>
        </w:tc>
        <w:tc>
          <w:tcPr>
            <w:tcW w:w="567"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5</w:t>
            </w:r>
          </w:p>
        </w:tc>
        <w:tc>
          <w:tcPr>
            <w:tcW w:w="567" w:type="dxa"/>
            <w:shd w:val="clear" w:color="auto" w:fill="FFFFFF"/>
            <w:vAlign w:val="center"/>
          </w:tcPr>
          <w:p w:rsidR="00D321D9" w:rsidRPr="007F32A6" w:rsidRDefault="00D321D9" w:rsidP="00552E15">
            <w:pPr>
              <w:spacing w:before="40" w:after="40"/>
              <w:ind w:left="40" w:right="40"/>
              <w:jc w:val="center"/>
              <w:rPr>
                <w:b/>
                <w:i/>
                <w:color w:val="000000"/>
              </w:rPr>
            </w:pPr>
            <w:r>
              <w:rPr>
                <w:b/>
                <w:i/>
                <w:color w:val="000000"/>
              </w:rPr>
              <w:t>3</w:t>
            </w:r>
          </w:p>
        </w:tc>
      </w:tr>
      <w:tr w:rsidR="00D321D9" w:rsidRPr="00FF6F5A" w:rsidTr="00552E15">
        <w:trPr>
          <w:trHeight w:val="528"/>
          <w:tblCellSpacing w:w="0" w:type="dxa"/>
        </w:trPr>
        <w:tc>
          <w:tcPr>
            <w:tcW w:w="1702" w:type="dxa"/>
            <w:vAlign w:val="center"/>
          </w:tcPr>
          <w:p w:rsidR="00D321D9" w:rsidRPr="009B2F9C" w:rsidRDefault="00D321D9" w:rsidP="00552E15">
            <w:pPr>
              <w:spacing w:before="40" w:after="40"/>
              <w:ind w:right="40"/>
              <w:jc w:val="center"/>
              <w:rPr>
                <w:color w:val="000000"/>
                <w:sz w:val="22"/>
                <w:szCs w:val="22"/>
              </w:rPr>
            </w:pPr>
            <w:r w:rsidRPr="009B2F9C">
              <w:rPr>
                <w:color w:val="000000"/>
                <w:sz w:val="22"/>
                <w:szCs w:val="22"/>
              </w:rPr>
              <w:t xml:space="preserve">Кол-во </w:t>
            </w:r>
          </w:p>
          <w:p w:rsidR="00D321D9" w:rsidRPr="009B2F9C" w:rsidRDefault="00D321D9" w:rsidP="00552E15">
            <w:pPr>
              <w:spacing w:before="40" w:after="40"/>
              <w:ind w:right="40"/>
              <w:jc w:val="center"/>
              <w:rPr>
                <w:color w:val="000000"/>
                <w:sz w:val="22"/>
                <w:szCs w:val="22"/>
              </w:rPr>
            </w:pPr>
            <w:r w:rsidRPr="009B2F9C">
              <w:rPr>
                <w:color w:val="000000"/>
                <w:sz w:val="22"/>
                <w:szCs w:val="22"/>
              </w:rPr>
              <w:t>раненых</w:t>
            </w:r>
          </w:p>
        </w:tc>
        <w:tc>
          <w:tcPr>
            <w:tcW w:w="425" w:type="dxa"/>
            <w:vAlign w:val="center"/>
          </w:tcPr>
          <w:p w:rsidR="00D321D9" w:rsidRPr="007F32A6" w:rsidRDefault="00D321D9" w:rsidP="00552E15">
            <w:pPr>
              <w:spacing w:before="40" w:after="40"/>
              <w:ind w:left="40" w:right="40"/>
              <w:jc w:val="center"/>
              <w:rPr>
                <w:color w:val="000000"/>
              </w:rPr>
            </w:pPr>
            <w:r w:rsidRPr="007F32A6">
              <w:rPr>
                <w:color w:val="000000"/>
              </w:rPr>
              <w:t>42</w:t>
            </w:r>
          </w:p>
        </w:tc>
        <w:tc>
          <w:tcPr>
            <w:tcW w:w="425" w:type="dxa"/>
            <w:vAlign w:val="center"/>
          </w:tcPr>
          <w:p w:rsidR="00D321D9" w:rsidRPr="007F32A6" w:rsidRDefault="00D321D9" w:rsidP="00552E15">
            <w:pPr>
              <w:spacing w:before="40" w:after="40"/>
              <w:ind w:left="40" w:right="40"/>
              <w:jc w:val="center"/>
              <w:rPr>
                <w:b/>
                <w:i/>
                <w:color w:val="000000"/>
              </w:rPr>
            </w:pPr>
            <w:r w:rsidRPr="007F32A6">
              <w:rPr>
                <w:b/>
                <w:i/>
                <w:color w:val="000000"/>
              </w:rPr>
              <w:t>27</w:t>
            </w:r>
          </w:p>
        </w:tc>
        <w:tc>
          <w:tcPr>
            <w:tcW w:w="425" w:type="dxa"/>
            <w:shd w:val="clear" w:color="auto" w:fill="FFFFFF"/>
            <w:vAlign w:val="center"/>
          </w:tcPr>
          <w:p w:rsidR="00D321D9" w:rsidRPr="007F32A6" w:rsidRDefault="00D321D9" w:rsidP="00552E15">
            <w:pPr>
              <w:spacing w:before="40" w:after="40"/>
              <w:ind w:left="40" w:right="40"/>
              <w:jc w:val="center"/>
              <w:rPr>
                <w:color w:val="000000"/>
              </w:rPr>
            </w:pPr>
            <w:r w:rsidRPr="007F32A6">
              <w:rPr>
                <w:color w:val="000000"/>
              </w:rPr>
              <w:t>18</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17</w:t>
            </w:r>
          </w:p>
        </w:tc>
        <w:tc>
          <w:tcPr>
            <w:tcW w:w="425" w:type="dxa"/>
            <w:shd w:val="clear" w:color="auto" w:fill="FFFFFF"/>
            <w:vAlign w:val="center"/>
          </w:tcPr>
          <w:p w:rsidR="00D321D9" w:rsidRPr="007F32A6" w:rsidRDefault="00D321D9" w:rsidP="00552E15">
            <w:pPr>
              <w:spacing w:before="40" w:after="40"/>
              <w:ind w:left="40" w:right="40"/>
              <w:jc w:val="center"/>
              <w:rPr>
                <w:color w:val="000000"/>
              </w:rPr>
            </w:pPr>
            <w:r w:rsidRPr="007F32A6">
              <w:rPr>
                <w:color w:val="000000"/>
              </w:rPr>
              <w:t>28</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38</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49</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34</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76</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54</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41</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61</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57</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Pr>
                <w:b/>
                <w:i/>
                <w:color w:val="000000"/>
              </w:rPr>
              <w:t>80</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87</w:t>
            </w:r>
          </w:p>
        </w:tc>
        <w:tc>
          <w:tcPr>
            <w:tcW w:w="426" w:type="dxa"/>
            <w:shd w:val="clear" w:color="auto" w:fill="FFFFFF"/>
            <w:vAlign w:val="center"/>
          </w:tcPr>
          <w:p w:rsidR="00D321D9" w:rsidRPr="009A253F" w:rsidRDefault="00D321D9" w:rsidP="00552E15">
            <w:pPr>
              <w:spacing w:before="40" w:after="40"/>
              <w:ind w:left="40" w:right="40"/>
              <w:jc w:val="center"/>
              <w:rPr>
                <w:b/>
                <w:i/>
                <w:color w:val="000000"/>
              </w:rPr>
            </w:pPr>
            <w:r w:rsidRPr="009A253F">
              <w:rPr>
                <w:b/>
                <w:i/>
                <w:color w:val="000000"/>
              </w:rPr>
              <w:t>60</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56</w:t>
            </w:r>
          </w:p>
        </w:tc>
        <w:tc>
          <w:tcPr>
            <w:tcW w:w="425" w:type="dxa"/>
            <w:shd w:val="clear" w:color="auto" w:fill="FFFFFF"/>
            <w:vAlign w:val="center"/>
          </w:tcPr>
          <w:p w:rsidR="00D321D9" w:rsidRPr="009A253F" w:rsidRDefault="00D321D9" w:rsidP="00552E15">
            <w:pPr>
              <w:spacing w:before="40" w:after="40"/>
              <w:ind w:left="40" w:right="40"/>
              <w:jc w:val="center"/>
              <w:rPr>
                <w:b/>
                <w:i/>
                <w:color w:val="000000"/>
              </w:rPr>
            </w:pPr>
            <w:r>
              <w:rPr>
                <w:b/>
                <w:i/>
                <w:color w:val="000000"/>
              </w:rPr>
              <w:t>55</w:t>
            </w:r>
          </w:p>
        </w:tc>
        <w:tc>
          <w:tcPr>
            <w:tcW w:w="567"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41</w:t>
            </w:r>
          </w:p>
        </w:tc>
        <w:tc>
          <w:tcPr>
            <w:tcW w:w="567" w:type="dxa"/>
            <w:shd w:val="clear" w:color="auto" w:fill="FFFFFF"/>
            <w:vAlign w:val="center"/>
          </w:tcPr>
          <w:p w:rsidR="00D321D9" w:rsidRPr="007F32A6" w:rsidRDefault="00D321D9" w:rsidP="00552E15">
            <w:pPr>
              <w:spacing w:before="40" w:after="40"/>
              <w:ind w:left="40" w:right="40"/>
              <w:jc w:val="center"/>
              <w:rPr>
                <w:b/>
                <w:i/>
                <w:color w:val="000000"/>
              </w:rPr>
            </w:pPr>
            <w:r>
              <w:rPr>
                <w:b/>
                <w:i/>
                <w:color w:val="000000"/>
              </w:rPr>
              <w:t>59</w:t>
            </w:r>
          </w:p>
        </w:tc>
      </w:tr>
      <w:tr w:rsidR="00D321D9" w:rsidRPr="00FF6F5A" w:rsidTr="00552E15">
        <w:trPr>
          <w:trHeight w:val="608"/>
          <w:tblCellSpacing w:w="0" w:type="dxa"/>
        </w:trPr>
        <w:tc>
          <w:tcPr>
            <w:tcW w:w="1702" w:type="dxa"/>
            <w:vAlign w:val="center"/>
          </w:tcPr>
          <w:p w:rsidR="00D321D9" w:rsidRPr="009B2F9C" w:rsidRDefault="00D321D9" w:rsidP="00552E15">
            <w:pPr>
              <w:spacing w:before="40" w:after="40"/>
              <w:ind w:right="40"/>
              <w:jc w:val="center"/>
              <w:rPr>
                <w:color w:val="000000"/>
                <w:sz w:val="22"/>
                <w:szCs w:val="22"/>
              </w:rPr>
            </w:pPr>
            <w:r w:rsidRPr="009B2F9C">
              <w:rPr>
                <w:color w:val="000000"/>
                <w:sz w:val="22"/>
                <w:szCs w:val="22"/>
              </w:rPr>
              <w:t xml:space="preserve">Тяжесть последствий </w:t>
            </w:r>
          </w:p>
          <w:p w:rsidR="00D321D9" w:rsidRPr="009B2F9C" w:rsidRDefault="00D321D9" w:rsidP="00552E15">
            <w:pPr>
              <w:spacing w:before="40" w:after="40"/>
              <w:ind w:right="40"/>
              <w:jc w:val="center"/>
              <w:rPr>
                <w:color w:val="000000"/>
                <w:sz w:val="22"/>
                <w:szCs w:val="22"/>
              </w:rPr>
            </w:pPr>
            <w:r w:rsidRPr="009B2F9C">
              <w:rPr>
                <w:color w:val="000000"/>
                <w:sz w:val="22"/>
                <w:szCs w:val="22"/>
              </w:rPr>
              <w:t>в %</w:t>
            </w:r>
          </w:p>
        </w:tc>
        <w:tc>
          <w:tcPr>
            <w:tcW w:w="425" w:type="dxa"/>
            <w:shd w:val="clear" w:color="auto" w:fill="FFFFFF"/>
            <w:vAlign w:val="center"/>
          </w:tcPr>
          <w:p w:rsidR="00D321D9" w:rsidRPr="007F32A6" w:rsidRDefault="00D321D9" w:rsidP="00552E15">
            <w:pPr>
              <w:spacing w:before="40" w:after="40"/>
              <w:ind w:left="40" w:right="40"/>
              <w:jc w:val="center"/>
              <w:rPr>
                <w:color w:val="000000"/>
              </w:rPr>
            </w:pPr>
            <w:r w:rsidRPr="007F32A6">
              <w:rPr>
                <w:color w:val="000000"/>
              </w:rPr>
              <w:t>8,7</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3,6</w:t>
            </w:r>
          </w:p>
        </w:tc>
        <w:tc>
          <w:tcPr>
            <w:tcW w:w="425" w:type="dxa"/>
            <w:shd w:val="clear" w:color="auto" w:fill="FFFFFF"/>
            <w:vAlign w:val="center"/>
          </w:tcPr>
          <w:p w:rsidR="00D321D9" w:rsidRPr="007F32A6" w:rsidRDefault="00D321D9" w:rsidP="00552E15">
            <w:pPr>
              <w:spacing w:before="40" w:after="40"/>
              <w:ind w:left="40" w:right="40"/>
              <w:jc w:val="center"/>
              <w:rPr>
                <w:color w:val="000000"/>
              </w:rPr>
            </w:pPr>
            <w:r w:rsidRPr="007F32A6">
              <w:rPr>
                <w:color w:val="000000"/>
              </w:rPr>
              <w:t>0</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5,6</w:t>
            </w:r>
          </w:p>
        </w:tc>
        <w:tc>
          <w:tcPr>
            <w:tcW w:w="425" w:type="dxa"/>
            <w:shd w:val="clear" w:color="auto" w:fill="FFFFFF"/>
            <w:vAlign w:val="center"/>
          </w:tcPr>
          <w:p w:rsidR="00D321D9" w:rsidRPr="007F32A6" w:rsidRDefault="00D321D9" w:rsidP="00552E15">
            <w:pPr>
              <w:spacing w:before="40" w:after="40"/>
              <w:ind w:left="40" w:right="40"/>
              <w:jc w:val="center"/>
              <w:rPr>
                <w:color w:val="000000"/>
              </w:rPr>
            </w:pPr>
            <w:r w:rsidRPr="007F32A6">
              <w:rPr>
                <w:color w:val="000000"/>
              </w:rPr>
              <w:t>3,5</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0</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1,3</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3,6</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8,9</w:t>
            </w:r>
          </w:p>
        </w:tc>
        <w:tc>
          <w:tcPr>
            <w:tcW w:w="426" w:type="dxa"/>
            <w:shd w:val="clear" w:color="auto" w:fill="FFFFFF"/>
            <w:vAlign w:val="center"/>
          </w:tcPr>
          <w:p w:rsidR="00D321D9" w:rsidRPr="007F32A6" w:rsidRDefault="00D321D9" w:rsidP="00552E15">
            <w:pPr>
              <w:spacing w:before="40" w:after="40"/>
              <w:ind w:left="40" w:right="40"/>
              <w:jc w:val="center"/>
              <w:rPr>
                <w:b/>
                <w:i/>
                <w:color w:val="000000"/>
              </w:rPr>
            </w:pPr>
            <w:r w:rsidRPr="007F32A6">
              <w:rPr>
                <w:b/>
                <w:i/>
                <w:color w:val="000000"/>
              </w:rPr>
              <w:t>0</w:t>
            </w:r>
          </w:p>
        </w:tc>
        <w:tc>
          <w:tcPr>
            <w:tcW w:w="425"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0</w:t>
            </w:r>
          </w:p>
        </w:tc>
        <w:tc>
          <w:tcPr>
            <w:tcW w:w="425" w:type="dxa"/>
            <w:shd w:val="clear" w:color="auto" w:fill="FFFFFF"/>
            <w:vAlign w:val="center"/>
          </w:tcPr>
          <w:p w:rsidR="00D321D9" w:rsidRPr="007F32A6" w:rsidRDefault="00D321D9" w:rsidP="00552E15">
            <w:pPr>
              <w:spacing w:before="40" w:after="40"/>
              <w:ind w:left="40" w:right="40"/>
              <w:jc w:val="center"/>
              <w:rPr>
                <w:b/>
                <w:i/>
                <w:color w:val="000000"/>
              </w:rPr>
            </w:pPr>
            <w:r>
              <w:rPr>
                <w:b/>
                <w:i/>
                <w:color w:val="000000"/>
              </w:rPr>
              <w:t>2,4</w:t>
            </w:r>
          </w:p>
        </w:tc>
        <w:tc>
          <w:tcPr>
            <w:tcW w:w="425" w:type="dxa"/>
            <w:tcBorders>
              <w:bottom w:val="nil"/>
            </w:tcBorders>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3,3</w:t>
            </w:r>
          </w:p>
        </w:tc>
        <w:tc>
          <w:tcPr>
            <w:tcW w:w="426" w:type="dxa"/>
            <w:tcBorders>
              <w:bottom w:val="nil"/>
            </w:tcBorders>
            <w:shd w:val="clear" w:color="auto" w:fill="FFFFFF"/>
            <w:vAlign w:val="center"/>
          </w:tcPr>
          <w:p w:rsidR="00D321D9" w:rsidRPr="009A253F" w:rsidRDefault="00D321D9" w:rsidP="00552E15">
            <w:pPr>
              <w:spacing w:before="40" w:after="40"/>
              <w:ind w:left="40" w:right="40"/>
              <w:jc w:val="center"/>
              <w:rPr>
                <w:b/>
                <w:i/>
                <w:color w:val="000000"/>
              </w:rPr>
            </w:pPr>
            <w:r w:rsidRPr="009A253F">
              <w:rPr>
                <w:b/>
                <w:i/>
                <w:color w:val="000000"/>
              </w:rPr>
              <w:t>3,2</w:t>
            </w:r>
          </w:p>
        </w:tc>
        <w:tc>
          <w:tcPr>
            <w:tcW w:w="425" w:type="dxa"/>
            <w:tcBorders>
              <w:bottom w:val="nil"/>
            </w:tcBorders>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1,7</w:t>
            </w:r>
          </w:p>
        </w:tc>
        <w:tc>
          <w:tcPr>
            <w:tcW w:w="425" w:type="dxa"/>
            <w:tcBorders>
              <w:bottom w:val="nil"/>
            </w:tcBorders>
            <w:shd w:val="clear" w:color="auto" w:fill="FFFFFF"/>
            <w:vAlign w:val="center"/>
          </w:tcPr>
          <w:p w:rsidR="00D321D9" w:rsidRPr="009A253F" w:rsidRDefault="00D321D9" w:rsidP="00552E15">
            <w:pPr>
              <w:spacing w:before="40" w:after="40"/>
              <w:ind w:left="40" w:right="40"/>
              <w:jc w:val="center"/>
              <w:rPr>
                <w:b/>
                <w:i/>
                <w:color w:val="000000"/>
              </w:rPr>
            </w:pPr>
            <w:r>
              <w:rPr>
                <w:b/>
                <w:i/>
                <w:color w:val="000000"/>
              </w:rPr>
              <w:t>1,7</w:t>
            </w:r>
          </w:p>
        </w:tc>
        <w:tc>
          <w:tcPr>
            <w:tcW w:w="567" w:type="dxa"/>
            <w:shd w:val="clear" w:color="auto" w:fill="FFFFFF"/>
            <w:vAlign w:val="center"/>
          </w:tcPr>
          <w:p w:rsidR="00D321D9" w:rsidRPr="004E0AC3" w:rsidRDefault="00D321D9" w:rsidP="00552E15">
            <w:pPr>
              <w:spacing w:before="40" w:after="40"/>
              <w:ind w:left="40" w:right="40"/>
              <w:jc w:val="center"/>
              <w:rPr>
                <w:color w:val="000000"/>
              </w:rPr>
            </w:pPr>
            <w:r w:rsidRPr="004E0AC3">
              <w:rPr>
                <w:color w:val="000000"/>
              </w:rPr>
              <w:t>10,9</w:t>
            </w:r>
          </w:p>
        </w:tc>
        <w:tc>
          <w:tcPr>
            <w:tcW w:w="567" w:type="dxa"/>
            <w:shd w:val="clear" w:color="auto" w:fill="FFFFFF"/>
            <w:vAlign w:val="center"/>
          </w:tcPr>
          <w:p w:rsidR="00D321D9" w:rsidRPr="007F32A6" w:rsidRDefault="00D321D9" w:rsidP="00552E15">
            <w:pPr>
              <w:spacing w:before="40" w:after="40"/>
              <w:ind w:left="40" w:right="40"/>
              <w:jc w:val="center"/>
              <w:rPr>
                <w:b/>
                <w:i/>
                <w:color w:val="000000"/>
              </w:rPr>
            </w:pPr>
            <w:r>
              <w:rPr>
                <w:b/>
                <w:i/>
                <w:color w:val="000000"/>
              </w:rPr>
              <w:t>4,8</w:t>
            </w:r>
          </w:p>
        </w:tc>
      </w:tr>
    </w:tbl>
    <w:p w:rsidR="00D321D9" w:rsidRDefault="00D321D9" w:rsidP="009A1DA2">
      <w:pPr>
        <w:shd w:val="clear" w:color="auto" w:fill="FFFFFF"/>
        <w:spacing w:line="360" w:lineRule="auto"/>
        <w:jc w:val="both"/>
        <w:rPr>
          <w:sz w:val="28"/>
          <w:szCs w:val="28"/>
        </w:rPr>
      </w:pPr>
    </w:p>
    <w:p w:rsidR="00D321D9" w:rsidRPr="00F30F99" w:rsidRDefault="00D321D9" w:rsidP="009A1DA2">
      <w:pPr>
        <w:shd w:val="clear" w:color="auto" w:fill="FFFFFF"/>
        <w:spacing w:line="276" w:lineRule="auto"/>
        <w:ind w:firstLine="851"/>
        <w:jc w:val="both"/>
        <w:rPr>
          <w:sz w:val="28"/>
          <w:szCs w:val="28"/>
        </w:rPr>
      </w:pPr>
      <w:r w:rsidRPr="00F30F99">
        <w:rPr>
          <w:sz w:val="28"/>
          <w:szCs w:val="28"/>
        </w:rPr>
        <w:t>Как видно из таблицы июнь и июль стали самыми аварийными месяцами с начала года. Данное обстоятельство обуславливается летними школьными каникулами, во время которых у детей появилось намного больше свободного времени, которое они проводят на улице, а соответственно возрастает количество ДТП. Еще одной причиной увеличения детской аварийности является массовый приезд на отдых в Подмосковный регион несовершеннолетних из других регионов Российской Федерации.</w:t>
      </w:r>
    </w:p>
    <w:p w:rsidR="00D321D9" w:rsidRDefault="00D321D9" w:rsidP="00D321D9">
      <w:pPr>
        <w:shd w:val="clear" w:color="auto" w:fill="FFFFFF"/>
        <w:spacing w:line="360" w:lineRule="auto"/>
        <w:jc w:val="center"/>
        <w:rPr>
          <w:b/>
          <w:i/>
          <w:sz w:val="28"/>
          <w:szCs w:val="28"/>
        </w:rPr>
      </w:pPr>
    </w:p>
    <w:p w:rsidR="00D321D9" w:rsidRPr="007C1646" w:rsidRDefault="00D321D9" w:rsidP="00D321D9">
      <w:pPr>
        <w:shd w:val="clear" w:color="auto" w:fill="FFFFFF"/>
        <w:spacing w:line="360" w:lineRule="auto"/>
        <w:jc w:val="center"/>
        <w:rPr>
          <w:b/>
          <w:i/>
          <w:sz w:val="28"/>
          <w:szCs w:val="28"/>
        </w:rPr>
      </w:pPr>
      <w:r>
        <w:rPr>
          <w:b/>
          <w:i/>
          <w:sz w:val="28"/>
          <w:szCs w:val="28"/>
        </w:rPr>
        <w:lastRenderedPageBreak/>
        <w:t>Виды ДТП, в результате которых пострадали или погибли дети</w:t>
      </w:r>
    </w:p>
    <w:p w:rsidR="00D321D9" w:rsidRDefault="00D321D9" w:rsidP="009A1DA2">
      <w:pPr>
        <w:spacing w:line="276" w:lineRule="auto"/>
        <w:jc w:val="both"/>
        <w:rPr>
          <w:sz w:val="28"/>
        </w:rPr>
      </w:pPr>
      <w:r>
        <w:rPr>
          <w:noProof/>
        </w:rPr>
        <w:drawing>
          <wp:anchor distT="0" distB="0" distL="114935" distR="114935" simplePos="0" relativeHeight="251660288" behindDoc="1" locked="0" layoutInCell="1" allowOverlap="1">
            <wp:simplePos x="0" y="0"/>
            <wp:positionH relativeFrom="column">
              <wp:posOffset>89535</wp:posOffset>
            </wp:positionH>
            <wp:positionV relativeFrom="paragraph">
              <wp:posOffset>7620</wp:posOffset>
            </wp:positionV>
            <wp:extent cx="2774315" cy="1619250"/>
            <wp:effectExtent l="57150" t="38100" r="45085" b="19050"/>
            <wp:wrapTight wrapText="bothSides">
              <wp:wrapPolygon edited="0">
                <wp:start x="-445" y="-508"/>
                <wp:lineTo x="-445" y="21854"/>
                <wp:lineTo x="21951" y="21854"/>
                <wp:lineTo x="21951" y="-508"/>
                <wp:lineTo x="-445" y="-508"/>
              </wp:wrapPolygon>
            </wp:wrapTight>
            <wp:docPr id="6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774315" cy="1619250"/>
                    </a:xfrm>
                    <a:prstGeom prst="rect">
                      <a:avLst/>
                    </a:prstGeom>
                    <a:solidFill>
                      <a:srgbClr val="FFFFFF"/>
                    </a:solidFill>
                    <a:ln w="38100">
                      <a:solidFill>
                        <a:srgbClr val="7030A0"/>
                      </a:solidFill>
                      <a:miter lim="800000"/>
                      <a:headEnd/>
                      <a:tailEnd/>
                    </a:ln>
                  </pic:spPr>
                </pic:pic>
              </a:graphicData>
            </a:graphic>
          </wp:anchor>
        </w:drawing>
      </w:r>
      <w:r>
        <w:rPr>
          <w:sz w:val="28"/>
        </w:rPr>
        <w:tab/>
      </w:r>
      <w:r w:rsidRPr="002E23D6">
        <w:rPr>
          <w:sz w:val="28"/>
        </w:rPr>
        <w:t>Самыми распространенными видами происшествий с участием несовершеннолетних являются наезды на пешеходов</w:t>
      </w:r>
      <w:r w:rsidRPr="004E0AC3">
        <w:rPr>
          <w:sz w:val="28"/>
        </w:rPr>
        <w:t xml:space="preserve"> </w:t>
      </w:r>
      <w:r>
        <w:rPr>
          <w:sz w:val="28"/>
        </w:rPr>
        <w:t xml:space="preserve">и столкновения </w:t>
      </w:r>
      <w:r w:rsidRPr="002E23D6">
        <w:rPr>
          <w:sz w:val="28"/>
        </w:rPr>
        <w:t>транспортных средств. На их долю приход</w:t>
      </w:r>
      <w:r>
        <w:rPr>
          <w:sz w:val="28"/>
        </w:rPr>
        <w:t>и</w:t>
      </w:r>
      <w:r w:rsidRPr="002E23D6">
        <w:rPr>
          <w:sz w:val="28"/>
        </w:rPr>
        <w:t xml:space="preserve">тся </w:t>
      </w:r>
      <w:r>
        <w:rPr>
          <w:sz w:val="28"/>
        </w:rPr>
        <w:t xml:space="preserve">184 </w:t>
      </w:r>
      <w:r w:rsidRPr="002E23D6">
        <w:rPr>
          <w:sz w:val="28"/>
        </w:rPr>
        <w:t xml:space="preserve">и </w:t>
      </w:r>
      <w:r>
        <w:rPr>
          <w:sz w:val="28"/>
        </w:rPr>
        <w:t>180</w:t>
      </w:r>
      <w:r w:rsidRPr="002E23D6">
        <w:rPr>
          <w:sz w:val="28"/>
        </w:rPr>
        <w:t xml:space="preserve"> дорожны</w:t>
      </w:r>
      <w:r>
        <w:rPr>
          <w:sz w:val="28"/>
        </w:rPr>
        <w:t>х</w:t>
      </w:r>
      <w:r w:rsidRPr="002E23D6">
        <w:rPr>
          <w:sz w:val="28"/>
        </w:rPr>
        <w:t xml:space="preserve"> авари</w:t>
      </w:r>
      <w:r>
        <w:rPr>
          <w:sz w:val="28"/>
        </w:rPr>
        <w:t xml:space="preserve">й </w:t>
      </w:r>
      <w:r w:rsidRPr="002E23D6">
        <w:rPr>
          <w:sz w:val="28"/>
        </w:rPr>
        <w:t xml:space="preserve">соответственно. </w:t>
      </w:r>
    </w:p>
    <w:p w:rsidR="00D321D9" w:rsidRDefault="00D321D9" w:rsidP="009A1DA2">
      <w:pPr>
        <w:spacing w:line="276" w:lineRule="auto"/>
        <w:ind w:firstLine="709"/>
        <w:jc w:val="both"/>
        <w:rPr>
          <w:sz w:val="28"/>
        </w:rPr>
      </w:pPr>
    </w:p>
    <w:p w:rsidR="00D321D9" w:rsidRPr="006B2266" w:rsidRDefault="00D321D9" w:rsidP="009A1DA2">
      <w:pPr>
        <w:spacing w:line="276" w:lineRule="auto"/>
        <w:ind w:firstLine="709"/>
        <w:jc w:val="both"/>
        <w:rPr>
          <w:sz w:val="28"/>
        </w:rPr>
      </w:pPr>
      <w:r w:rsidRPr="002E23D6">
        <w:rPr>
          <w:sz w:val="28"/>
        </w:rPr>
        <w:t xml:space="preserve">Процентное распределение ДТП с участием пострадавших детей представлено на диаграмме: </w:t>
      </w:r>
    </w:p>
    <w:p w:rsidR="00D321D9" w:rsidRPr="008907CC" w:rsidRDefault="00D321D9" w:rsidP="00D321D9">
      <w:pPr>
        <w:jc w:val="center"/>
        <w:rPr>
          <w:b/>
          <w:i/>
          <w:sz w:val="18"/>
          <w:szCs w:val="18"/>
        </w:rPr>
      </w:pPr>
      <w:r>
        <w:rPr>
          <w:noProof/>
        </w:rPr>
        <w:drawing>
          <wp:inline distT="0" distB="0" distL="0" distR="0">
            <wp:extent cx="5359400" cy="2210435"/>
            <wp:effectExtent l="0" t="0" r="0" b="0"/>
            <wp:docPr id="6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21D9" w:rsidRDefault="00D321D9" w:rsidP="00D321D9">
      <w:pPr>
        <w:spacing w:line="360" w:lineRule="auto"/>
        <w:rPr>
          <w:b/>
          <w:i/>
          <w:sz w:val="28"/>
          <w:szCs w:val="28"/>
        </w:rPr>
      </w:pPr>
    </w:p>
    <w:p w:rsidR="00D321D9" w:rsidRPr="003B4676" w:rsidRDefault="00D321D9" w:rsidP="00D321D9">
      <w:pPr>
        <w:spacing w:line="360" w:lineRule="auto"/>
        <w:jc w:val="center"/>
        <w:rPr>
          <w:b/>
          <w:i/>
          <w:sz w:val="28"/>
          <w:szCs w:val="28"/>
        </w:rPr>
      </w:pPr>
      <w:r w:rsidRPr="003B4676">
        <w:rPr>
          <w:b/>
          <w:i/>
          <w:sz w:val="28"/>
          <w:szCs w:val="28"/>
        </w:rPr>
        <w:t xml:space="preserve">Распределение погибших в ДТП детей </w:t>
      </w:r>
    </w:p>
    <w:p w:rsidR="00D321D9" w:rsidRPr="003B4676" w:rsidRDefault="00D321D9" w:rsidP="00D321D9">
      <w:pPr>
        <w:spacing w:line="360" w:lineRule="auto"/>
        <w:jc w:val="center"/>
        <w:rPr>
          <w:sz w:val="28"/>
          <w:szCs w:val="28"/>
        </w:rPr>
      </w:pPr>
      <w:r w:rsidRPr="003B4676">
        <w:rPr>
          <w:b/>
          <w:i/>
          <w:sz w:val="28"/>
          <w:szCs w:val="28"/>
        </w:rPr>
        <w:t>по основным категориям участников дорожного движения</w:t>
      </w:r>
    </w:p>
    <w:p w:rsidR="00D321D9" w:rsidRDefault="00D321D9" w:rsidP="009A1DA2">
      <w:pPr>
        <w:spacing w:line="276" w:lineRule="auto"/>
        <w:jc w:val="both"/>
        <w:rPr>
          <w:sz w:val="28"/>
          <w:szCs w:val="28"/>
        </w:rPr>
      </w:pPr>
      <w:r w:rsidRPr="003B4676">
        <w:rPr>
          <w:sz w:val="28"/>
          <w:szCs w:val="28"/>
        </w:rPr>
        <w:tab/>
        <w:t xml:space="preserve">За 10 месяцев 2019 года на территории Московской области в 11 дорожных авариях погибли 12 (АППГ – 19, -37%) юных участников дорожного движения. </w:t>
      </w:r>
    </w:p>
    <w:p w:rsidR="009A1DA2" w:rsidRPr="003B4676" w:rsidRDefault="009A1DA2" w:rsidP="00D321D9">
      <w:pPr>
        <w:spacing w:line="360" w:lineRule="auto"/>
        <w:jc w:val="both"/>
        <w:rPr>
          <w:sz w:val="28"/>
          <w:szCs w:val="28"/>
        </w:rPr>
      </w:pPr>
    </w:p>
    <w:p w:rsidR="00D321D9" w:rsidRDefault="00D321D9" w:rsidP="00D321D9">
      <w:pPr>
        <w:spacing w:line="360" w:lineRule="auto"/>
        <w:jc w:val="center"/>
        <w:rPr>
          <w:b/>
          <w:sz w:val="28"/>
          <w:szCs w:val="28"/>
        </w:rPr>
      </w:pPr>
      <w:r>
        <w:rPr>
          <w:noProof/>
          <w:sz w:val="28"/>
          <w:szCs w:val="28"/>
        </w:rPr>
        <w:drawing>
          <wp:inline distT="0" distB="0" distL="0" distR="0">
            <wp:extent cx="3450590" cy="1844675"/>
            <wp:effectExtent l="0" t="0" r="0" b="0"/>
            <wp:docPr id="6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21D9" w:rsidRDefault="00D321D9" w:rsidP="00D321D9">
      <w:pPr>
        <w:jc w:val="center"/>
        <w:rPr>
          <w:b/>
          <w:sz w:val="28"/>
          <w:szCs w:val="28"/>
        </w:rPr>
      </w:pPr>
    </w:p>
    <w:p w:rsidR="00D321D9" w:rsidRDefault="00D321D9" w:rsidP="00D321D9">
      <w:pPr>
        <w:jc w:val="center"/>
        <w:rPr>
          <w:b/>
          <w:sz w:val="28"/>
          <w:szCs w:val="28"/>
        </w:rPr>
      </w:pPr>
    </w:p>
    <w:p w:rsidR="00D321D9" w:rsidRDefault="00D321D9" w:rsidP="00D321D9">
      <w:pPr>
        <w:jc w:val="center"/>
        <w:rPr>
          <w:b/>
          <w:color w:val="000000"/>
          <w:sz w:val="28"/>
          <w:szCs w:val="28"/>
        </w:rPr>
      </w:pPr>
      <w:r>
        <w:rPr>
          <w:b/>
          <w:sz w:val="28"/>
          <w:szCs w:val="28"/>
        </w:rPr>
        <w:t>Пассажиры</w:t>
      </w:r>
    </w:p>
    <w:tbl>
      <w:tblPr>
        <w:tblW w:w="0" w:type="auto"/>
        <w:tblLayout w:type="fixed"/>
        <w:tblLook w:val="0000" w:firstRow="0" w:lastRow="0" w:firstColumn="0" w:lastColumn="0" w:noHBand="0" w:noVBand="0"/>
      </w:tblPr>
      <w:tblGrid>
        <w:gridCol w:w="5210"/>
        <w:gridCol w:w="5211"/>
      </w:tblGrid>
      <w:tr w:rsidR="00D321D9" w:rsidTr="00552E15">
        <w:trPr>
          <w:trHeight w:val="1987"/>
        </w:trPr>
        <w:tc>
          <w:tcPr>
            <w:tcW w:w="5210" w:type="dxa"/>
            <w:shd w:val="clear" w:color="auto" w:fill="auto"/>
          </w:tcPr>
          <w:p w:rsidR="00D321D9" w:rsidRDefault="00D321D9" w:rsidP="009A1DA2">
            <w:pPr>
              <w:tabs>
                <w:tab w:val="left" w:pos="35"/>
              </w:tabs>
              <w:spacing w:line="276" w:lineRule="auto"/>
              <w:ind w:left="426"/>
              <w:jc w:val="center"/>
              <w:rPr>
                <w:b/>
                <w:color w:val="000000"/>
                <w:sz w:val="28"/>
                <w:szCs w:val="28"/>
              </w:rPr>
            </w:pPr>
            <w:r>
              <w:rPr>
                <w:b/>
                <w:color w:val="000000"/>
                <w:sz w:val="28"/>
                <w:szCs w:val="28"/>
              </w:rPr>
              <w:lastRenderedPageBreak/>
              <w:t>2018 год</w:t>
            </w:r>
          </w:p>
          <w:p w:rsidR="00D321D9" w:rsidRDefault="00D321D9" w:rsidP="009A1DA2">
            <w:pPr>
              <w:tabs>
                <w:tab w:val="left" w:pos="35"/>
              </w:tabs>
              <w:spacing w:line="276" w:lineRule="auto"/>
              <w:jc w:val="both"/>
            </w:pPr>
            <w:r>
              <w:rPr>
                <w:b/>
                <w:i/>
                <w:color w:val="000000"/>
                <w:sz w:val="28"/>
                <w:szCs w:val="28"/>
              </w:rPr>
              <w:t>В 12-ти ДТП погибли 13 детей-пассажиров:</w:t>
            </w:r>
          </w:p>
          <w:p w:rsidR="00D321D9" w:rsidRDefault="00D321D9" w:rsidP="009A1DA2">
            <w:pPr>
              <w:tabs>
                <w:tab w:val="left" w:pos="35"/>
              </w:tabs>
              <w:spacing w:line="276" w:lineRule="auto"/>
              <w:ind w:left="35"/>
              <w:jc w:val="center"/>
              <w:rPr>
                <w:b/>
                <w:i/>
                <w:color w:val="000000"/>
                <w:sz w:val="28"/>
                <w:szCs w:val="28"/>
              </w:rPr>
            </w:pPr>
            <w:r>
              <w:rPr>
                <w:noProof/>
              </w:rPr>
              <w:drawing>
                <wp:inline distT="0" distB="0" distL="0" distR="0">
                  <wp:extent cx="2790825" cy="1375410"/>
                  <wp:effectExtent l="0" t="0" r="0" b="0"/>
                  <wp:docPr id="5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21D9" w:rsidRDefault="00D321D9" w:rsidP="009A1DA2">
            <w:pPr>
              <w:tabs>
                <w:tab w:val="left" w:pos="35"/>
              </w:tabs>
              <w:spacing w:line="276" w:lineRule="auto"/>
              <w:ind w:left="35"/>
              <w:jc w:val="center"/>
              <w:rPr>
                <w:b/>
                <w:i/>
                <w:color w:val="000000"/>
                <w:sz w:val="28"/>
                <w:szCs w:val="28"/>
              </w:rPr>
            </w:pPr>
          </w:p>
          <w:p w:rsidR="00D321D9" w:rsidRDefault="00D321D9" w:rsidP="009A1DA2">
            <w:pPr>
              <w:tabs>
                <w:tab w:val="left" w:pos="35"/>
              </w:tabs>
              <w:spacing w:line="276" w:lineRule="auto"/>
              <w:ind w:left="35"/>
              <w:jc w:val="center"/>
              <w:rPr>
                <w:b/>
                <w:i/>
                <w:color w:val="000000"/>
                <w:sz w:val="28"/>
                <w:szCs w:val="28"/>
              </w:rPr>
            </w:pPr>
            <w:r>
              <w:rPr>
                <w:b/>
                <w:i/>
                <w:color w:val="000000"/>
                <w:sz w:val="28"/>
                <w:szCs w:val="28"/>
              </w:rPr>
              <w:t xml:space="preserve">8 детей перевозились </w:t>
            </w:r>
          </w:p>
          <w:p w:rsidR="00D321D9" w:rsidRDefault="00D321D9" w:rsidP="009A1DA2">
            <w:pPr>
              <w:tabs>
                <w:tab w:val="left" w:pos="35"/>
              </w:tabs>
              <w:spacing w:line="276" w:lineRule="auto"/>
              <w:ind w:left="35"/>
              <w:jc w:val="center"/>
              <w:rPr>
                <w:color w:val="000000"/>
                <w:sz w:val="28"/>
                <w:szCs w:val="28"/>
              </w:rPr>
            </w:pPr>
            <w:r>
              <w:rPr>
                <w:b/>
                <w:i/>
                <w:color w:val="000000"/>
                <w:sz w:val="28"/>
                <w:szCs w:val="28"/>
              </w:rPr>
              <w:t>без нарушений ПДД:</w:t>
            </w:r>
          </w:p>
          <w:p w:rsidR="00D321D9" w:rsidRDefault="00D321D9" w:rsidP="009A1DA2">
            <w:pPr>
              <w:widowControl/>
              <w:numPr>
                <w:ilvl w:val="0"/>
                <w:numId w:val="5"/>
              </w:numPr>
              <w:tabs>
                <w:tab w:val="left" w:pos="35"/>
                <w:tab w:val="left" w:pos="370"/>
              </w:tabs>
              <w:suppressAutoHyphens/>
              <w:autoSpaceDE/>
              <w:autoSpaceDN/>
              <w:adjustRightInd/>
              <w:spacing w:line="276" w:lineRule="auto"/>
              <w:ind w:left="370"/>
              <w:jc w:val="both"/>
              <w:rPr>
                <w:color w:val="000000"/>
                <w:sz w:val="28"/>
                <w:szCs w:val="28"/>
              </w:rPr>
            </w:pPr>
            <w:r>
              <w:rPr>
                <w:color w:val="000000"/>
                <w:sz w:val="28"/>
                <w:szCs w:val="28"/>
              </w:rPr>
              <w:t>3 ребенка в возрасте до 7 лет перевозились с использованием детского удерживающего устройства;</w:t>
            </w:r>
          </w:p>
          <w:p w:rsidR="00D321D9" w:rsidRPr="000B4145" w:rsidRDefault="00D321D9" w:rsidP="009A1DA2">
            <w:pPr>
              <w:widowControl/>
              <w:numPr>
                <w:ilvl w:val="0"/>
                <w:numId w:val="5"/>
              </w:numPr>
              <w:tabs>
                <w:tab w:val="left" w:pos="35"/>
                <w:tab w:val="left" w:pos="370"/>
              </w:tabs>
              <w:suppressAutoHyphens/>
              <w:autoSpaceDE/>
              <w:autoSpaceDN/>
              <w:adjustRightInd/>
              <w:spacing w:line="276" w:lineRule="auto"/>
              <w:ind w:left="370"/>
              <w:jc w:val="both"/>
              <w:rPr>
                <w:b/>
                <w:i/>
                <w:sz w:val="28"/>
                <w:szCs w:val="28"/>
              </w:rPr>
            </w:pPr>
            <w:r>
              <w:rPr>
                <w:color w:val="000000"/>
                <w:sz w:val="28"/>
                <w:szCs w:val="28"/>
              </w:rPr>
              <w:t>5 детей старше 7 лет перевозились с использованием ремня безопасности.</w:t>
            </w:r>
          </w:p>
          <w:p w:rsidR="00D321D9" w:rsidRDefault="00D321D9" w:rsidP="009A1DA2">
            <w:pPr>
              <w:tabs>
                <w:tab w:val="left" w:pos="35"/>
              </w:tabs>
              <w:spacing w:line="276" w:lineRule="auto"/>
              <w:ind w:left="369"/>
              <w:jc w:val="center"/>
              <w:rPr>
                <w:b/>
                <w:i/>
                <w:sz w:val="28"/>
                <w:szCs w:val="28"/>
              </w:rPr>
            </w:pPr>
          </w:p>
          <w:p w:rsidR="00D321D9" w:rsidRDefault="00D321D9" w:rsidP="009A1DA2">
            <w:pPr>
              <w:tabs>
                <w:tab w:val="left" w:pos="35"/>
              </w:tabs>
              <w:spacing w:line="276" w:lineRule="auto"/>
              <w:ind w:left="369"/>
              <w:jc w:val="center"/>
              <w:rPr>
                <w:b/>
                <w:i/>
                <w:sz w:val="28"/>
                <w:szCs w:val="28"/>
              </w:rPr>
            </w:pPr>
            <w:r>
              <w:rPr>
                <w:b/>
                <w:i/>
                <w:sz w:val="28"/>
                <w:szCs w:val="28"/>
              </w:rPr>
              <w:t xml:space="preserve">5 детей перевозились </w:t>
            </w:r>
          </w:p>
          <w:p w:rsidR="00D321D9" w:rsidRDefault="00D321D9" w:rsidP="009A1DA2">
            <w:pPr>
              <w:tabs>
                <w:tab w:val="left" w:pos="35"/>
              </w:tabs>
              <w:spacing w:line="276" w:lineRule="auto"/>
              <w:ind w:left="369"/>
              <w:jc w:val="center"/>
              <w:rPr>
                <w:color w:val="000000"/>
                <w:sz w:val="28"/>
                <w:szCs w:val="28"/>
              </w:rPr>
            </w:pPr>
            <w:r>
              <w:rPr>
                <w:b/>
                <w:i/>
                <w:sz w:val="28"/>
                <w:szCs w:val="28"/>
              </w:rPr>
              <w:t>с нарушениями ПДД:</w:t>
            </w:r>
          </w:p>
          <w:p w:rsidR="00D321D9" w:rsidRPr="00F124E0" w:rsidRDefault="00D321D9" w:rsidP="009A1DA2">
            <w:pPr>
              <w:widowControl/>
              <w:numPr>
                <w:ilvl w:val="0"/>
                <w:numId w:val="13"/>
              </w:numPr>
              <w:tabs>
                <w:tab w:val="left" w:pos="35"/>
              </w:tabs>
              <w:suppressAutoHyphens/>
              <w:autoSpaceDE/>
              <w:autoSpaceDN/>
              <w:adjustRightInd/>
              <w:spacing w:line="276" w:lineRule="auto"/>
              <w:ind w:left="319" w:hanging="284"/>
              <w:jc w:val="both"/>
              <w:rPr>
                <w:b/>
                <w:i/>
                <w:color w:val="000000"/>
                <w:sz w:val="28"/>
                <w:szCs w:val="28"/>
              </w:rPr>
            </w:pPr>
            <w:r>
              <w:rPr>
                <w:color w:val="000000"/>
                <w:sz w:val="28"/>
                <w:szCs w:val="28"/>
              </w:rPr>
              <w:t xml:space="preserve"> 2 ребенка в возрасте до 7 лет перевозились без использования ДУУ;</w:t>
            </w:r>
          </w:p>
          <w:p w:rsidR="00D321D9" w:rsidRPr="00F124E0" w:rsidRDefault="00D321D9" w:rsidP="009A1DA2">
            <w:pPr>
              <w:widowControl/>
              <w:numPr>
                <w:ilvl w:val="0"/>
                <w:numId w:val="13"/>
              </w:numPr>
              <w:tabs>
                <w:tab w:val="left" w:pos="35"/>
              </w:tabs>
              <w:suppressAutoHyphens/>
              <w:autoSpaceDE/>
              <w:autoSpaceDN/>
              <w:adjustRightInd/>
              <w:spacing w:line="276" w:lineRule="auto"/>
              <w:ind w:left="319" w:hanging="284"/>
              <w:jc w:val="both"/>
              <w:rPr>
                <w:b/>
                <w:i/>
                <w:color w:val="000000"/>
                <w:sz w:val="28"/>
                <w:szCs w:val="28"/>
              </w:rPr>
            </w:pPr>
            <w:r>
              <w:rPr>
                <w:color w:val="000000"/>
                <w:sz w:val="28"/>
                <w:szCs w:val="28"/>
              </w:rPr>
              <w:t>2 ребенка являлись пассажирами маршрутного ТС, перевозились без ДУУ;</w:t>
            </w:r>
          </w:p>
          <w:p w:rsidR="00D321D9" w:rsidRPr="000F6BC1" w:rsidRDefault="00D321D9" w:rsidP="009A1DA2">
            <w:pPr>
              <w:widowControl/>
              <w:numPr>
                <w:ilvl w:val="0"/>
                <w:numId w:val="13"/>
              </w:numPr>
              <w:tabs>
                <w:tab w:val="left" w:pos="35"/>
              </w:tabs>
              <w:suppressAutoHyphens/>
              <w:autoSpaceDE/>
              <w:autoSpaceDN/>
              <w:adjustRightInd/>
              <w:spacing w:line="276" w:lineRule="auto"/>
              <w:ind w:left="319" w:hanging="284"/>
              <w:jc w:val="both"/>
              <w:rPr>
                <w:b/>
                <w:i/>
                <w:color w:val="000000"/>
                <w:sz w:val="28"/>
                <w:szCs w:val="28"/>
              </w:rPr>
            </w:pPr>
            <w:r>
              <w:rPr>
                <w:color w:val="000000"/>
                <w:sz w:val="28"/>
                <w:szCs w:val="28"/>
              </w:rPr>
              <w:t>1 ребенок являлся пассажиром мотоскутера.</w:t>
            </w:r>
          </w:p>
          <w:p w:rsidR="00D321D9" w:rsidRDefault="00D321D9" w:rsidP="009A1DA2">
            <w:pPr>
              <w:tabs>
                <w:tab w:val="left" w:pos="35"/>
              </w:tabs>
              <w:spacing w:line="276" w:lineRule="auto"/>
              <w:rPr>
                <w:b/>
                <w:i/>
                <w:color w:val="000000"/>
                <w:sz w:val="28"/>
                <w:szCs w:val="28"/>
              </w:rPr>
            </w:pPr>
          </w:p>
          <w:p w:rsidR="00D321D9" w:rsidRDefault="00D321D9" w:rsidP="009A1DA2">
            <w:pPr>
              <w:tabs>
                <w:tab w:val="left" w:pos="35"/>
              </w:tabs>
              <w:spacing w:line="276" w:lineRule="auto"/>
              <w:ind w:left="460"/>
              <w:jc w:val="center"/>
              <w:rPr>
                <w:b/>
                <w:i/>
                <w:color w:val="000000"/>
                <w:sz w:val="28"/>
                <w:szCs w:val="28"/>
              </w:rPr>
            </w:pPr>
            <w:r>
              <w:rPr>
                <w:b/>
                <w:i/>
                <w:color w:val="000000"/>
                <w:sz w:val="28"/>
                <w:szCs w:val="28"/>
              </w:rPr>
              <w:t xml:space="preserve">Расположение детей в </w:t>
            </w:r>
          </w:p>
          <w:p w:rsidR="00D321D9" w:rsidRDefault="00D321D9" w:rsidP="009A1DA2">
            <w:pPr>
              <w:tabs>
                <w:tab w:val="left" w:pos="35"/>
              </w:tabs>
              <w:spacing w:line="276" w:lineRule="auto"/>
              <w:ind w:left="460"/>
              <w:jc w:val="center"/>
              <w:rPr>
                <w:b/>
                <w:i/>
                <w:color w:val="000000"/>
                <w:sz w:val="28"/>
                <w:szCs w:val="28"/>
              </w:rPr>
            </w:pPr>
            <w:r>
              <w:rPr>
                <w:b/>
                <w:i/>
                <w:color w:val="000000"/>
                <w:sz w:val="28"/>
                <w:szCs w:val="28"/>
              </w:rPr>
              <w:t>транспортных средствах</w:t>
            </w:r>
          </w:p>
          <w:p w:rsidR="00D321D9" w:rsidRDefault="00D321D9" w:rsidP="009A1DA2">
            <w:pPr>
              <w:tabs>
                <w:tab w:val="left" w:pos="35"/>
              </w:tabs>
              <w:spacing w:line="276" w:lineRule="auto"/>
              <w:ind w:left="460"/>
              <w:jc w:val="center"/>
              <w:rPr>
                <w:b/>
                <w:i/>
                <w:color w:val="000000"/>
                <w:sz w:val="28"/>
                <w:szCs w:val="28"/>
              </w:rPr>
            </w:pPr>
            <w:r>
              <w:rPr>
                <w:noProof/>
              </w:rPr>
              <w:drawing>
                <wp:inline distT="0" distB="0" distL="0" distR="0">
                  <wp:extent cx="2743200" cy="1447165"/>
                  <wp:effectExtent l="0" t="0" r="0" b="0"/>
                  <wp:docPr id="52"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21D9" w:rsidRDefault="00D321D9" w:rsidP="009A1DA2">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lastRenderedPageBreak/>
              <w:t>8 детей находились на задних сидениях автомобилей;</w:t>
            </w:r>
          </w:p>
          <w:p w:rsidR="00D321D9" w:rsidRDefault="00D321D9" w:rsidP="009A1DA2">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2 ребенка находились на переднем сиденье автомобиля</w:t>
            </w:r>
          </w:p>
          <w:p w:rsidR="00D321D9" w:rsidRDefault="00D321D9" w:rsidP="009A1DA2">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2 ребенка находились в салоне маршрутного ТС;</w:t>
            </w:r>
          </w:p>
          <w:p w:rsidR="00D321D9" w:rsidRPr="000B4145" w:rsidRDefault="00D321D9" w:rsidP="009A1DA2">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1 ребенок находился на заднем сидении мотоскутера.</w:t>
            </w:r>
          </w:p>
        </w:tc>
        <w:tc>
          <w:tcPr>
            <w:tcW w:w="5211" w:type="dxa"/>
            <w:tcBorders>
              <w:left w:val="dashSmallGap" w:sz="8" w:space="0" w:color="000000"/>
            </w:tcBorders>
            <w:shd w:val="clear" w:color="auto" w:fill="auto"/>
          </w:tcPr>
          <w:p w:rsidR="00D321D9" w:rsidRDefault="00D321D9" w:rsidP="009A1DA2">
            <w:pPr>
              <w:tabs>
                <w:tab w:val="left" w:pos="35"/>
              </w:tabs>
              <w:spacing w:line="276" w:lineRule="auto"/>
              <w:ind w:left="35"/>
              <w:jc w:val="center"/>
              <w:rPr>
                <w:b/>
                <w:i/>
                <w:color w:val="000000"/>
                <w:sz w:val="28"/>
                <w:szCs w:val="28"/>
              </w:rPr>
            </w:pPr>
            <w:r>
              <w:rPr>
                <w:b/>
                <w:sz w:val="28"/>
                <w:szCs w:val="28"/>
              </w:rPr>
              <w:lastRenderedPageBreak/>
              <w:t>2019 год</w:t>
            </w:r>
          </w:p>
          <w:p w:rsidR="00D321D9" w:rsidRDefault="00D321D9" w:rsidP="009A1DA2">
            <w:pPr>
              <w:tabs>
                <w:tab w:val="left" w:pos="35"/>
              </w:tabs>
              <w:spacing w:line="276" w:lineRule="auto"/>
              <w:jc w:val="both"/>
            </w:pPr>
            <w:r>
              <w:rPr>
                <w:b/>
                <w:i/>
                <w:color w:val="000000"/>
                <w:sz w:val="28"/>
                <w:szCs w:val="28"/>
              </w:rPr>
              <w:t>В 8-ми ДТП погибли 9 детей-пассажиров:</w:t>
            </w:r>
          </w:p>
          <w:p w:rsidR="00D321D9" w:rsidRDefault="00D321D9" w:rsidP="009A1DA2">
            <w:pPr>
              <w:tabs>
                <w:tab w:val="left" w:pos="35"/>
              </w:tabs>
              <w:spacing w:line="276" w:lineRule="auto"/>
              <w:ind w:left="35"/>
              <w:jc w:val="center"/>
              <w:rPr>
                <w:b/>
                <w:i/>
                <w:color w:val="000000"/>
                <w:sz w:val="28"/>
                <w:szCs w:val="28"/>
              </w:rPr>
            </w:pPr>
            <w:r>
              <w:rPr>
                <w:noProof/>
              </w:rPr>
              <w:drawing>
                <wp:inline distT="0" distB="0" distL="0" distR="0">
                  <wp:extent cx="2957830" cy="1454785"/>
                  <wp:effectExtent l="0" t="0" r="0" b="0"/>
                  <wp:docPr id="51"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21D9" w:rsidRDefault="00D321D9" w:rsidP="009A1DA2">
            <w:pPr>
              <w:tabs>
                <w:tab w:val="left" w:pos="35"/>
              </w:tabs>
              <w:spacing w:line="276" w:lineRule="auto"/>
              <w:ind w:left="35"/>
              <w:jc w:val="center"/>
              <w:rPr>
                <w:b/>
                <w:i/>
                <w:color w:val="000000"/>
                <w:sz w:val="28"/>
                <w:szCs w:val="28"/>
              </w:rPr>
            </w:pPr>
          </w:p>
          <w:p w:rsidR="00D321D9" w:rsidRDefault="00D321D9" w:rsidP="009A1DA2">
            <w:pPr>
              <w:tabs>
                <w:tab w:val="left" w:pos="35"/>
              </w:tabs>
              <w:spacing w:line="276" w:lineRule="auto"/>
              <w:ind w:left="35"/>
              <w:jc w:val="center"/>
              <w:rPr>
                <w:b/>
                <w:i/>
                <w:color w:val="000000"/>
                <w:sz w:val="28"/>
                <w:szCs w:val="28"/>
              </w:rPr>
            </w:pPr>
            <w:r>
              <w:rPr>
                <w:b/>
                <w:i/>
                <w:color w:val="000000"/>
                <w:sz w:val="28"/>
                <w:szCs w:val="28"/>
              </w:rPr>
              <w:t xml:space="preserve">5 детей перевозились </w:t>
            </w:r>
          </w:p>
          <w:p w:rsidR="00D321D9" w:rsidRDefault="00D321D9" w:rsidP="009A1DA2">
            <w:pPr>
              <w:tabs>
                <w:tab w:val="left" w:pos="35"/>
              </w:tabs>
              <w:spacing w:line="276" w:lineRule="auto"/>
              <w:ind w:left="35"/>
              <w:jc w:val="center"/>
              <w:rPr>
                <w:color w:val="000000"/>
                <w:sz w:val="28"/>
                <w:szCs w:val="28"/>
              </w:rPr>
            </w:pPr>
            <w:r>
              <w:rPr>
                <w:b/>
                <w:i/>
                <w:color w:val="000000"/>
                <w:sz w:val="28"/>
                <w:szCs w:val="28"/>
              </w:rPr>
              <w:t>без нарушений ПДД:</w:t>
            </w:r>
          </w:p>
          <w:p w:rsidR="00D321D9" w:rsidRDefault="00D321D9" w:rsidP="009A1DA2">
            <w:pPr>
              <w:widowControl/>
              <w:numPr>
                <w:ilvl w:val="0"/>
                <w:numId w:val="5"/>
              </w:numPr>
              <w:tabs>
                <w:tab w:val="left" w:pos="35"/>
                <w:tab w:val="left" w:pos="370"/>
              </w:tabs>
              <w:suppressAutoHyphens/>
              <w:autoSpaceDE/>
              <w:autoSpaceDN/>
              <w:adjustRightInd/>
              <w:spacing w:line="276" w:lineRule="auto"/>
              <w:ind w:left="370"/>
              <w:jc w:val="both"/>
              <w:rPr>
                <w:color w:val="000000"/>
                <w:sz w:val="28"/>
                <w:szCs w:val="28"/>
              </w:rPr>
            </w:pPr>
            <w:r>
              <w:rPr>
                <w:color w:val="000000"/>
                <w:sz w:val="28"/>
                <w:szCs w:val="28"/>
              </w:rPr>
              <w:t>3 ребенка в возрасте до 7 лет перевозились с использованием детского удерживающего устройства;</w:t>
            </w:r>
          </w:p>
          <w:p w:rsidR="00D321D9" w:rsidRPr="00A126F7" w:rsidRDefault="00D321D9" w:rsidP="009A1DA2">
            <w:pPr>
              <w:widowControl/>
              <w:numPr>
                <w:ilvl w:val="0"/>
                <w:numId w:val="5"/>
              </w:numPr>
              <w:tabs>
                <w:tab w:val="left" w:pos="35"/>
                <w:tab w:val="left" w:pos="370"/>
              </w:tabs>
              <w:suppressAutoHyphens/>
              <w:autoSpaceDE/>
              <w:autoSpaceDN/>
              <w:adjustRightInd/>
              <w:spacing w:line="276" w:lineRule="auto"/>
              <w:ind w:left="370"/>
              <w:jc w:val="both"/>
              <w:rPr>
                <w:b/>
                <w:i/>
                <w:sz w:val="28"/>
                <w:szCs w:val="28"/>
              </w:rPr>
            </w:pPr>
            <w:r>
              <w:rPr>
                <w:color w:val="000000"/>
                <w:sz w:val="28"/>
                <w:szCs w:val="28"/>
              </w:rPr>
              <w:t>2 ребенка старше 7 лет перевозились с использованием ремня безопасности.</w:t>
            </w:r>
          </w:p>
          <w:p w:rsidR="00D321D9" w:rsidRDefault="00D321D9" w:rsidP="009A1DA2">
            <w:pPr>
              <w:tabs>
                <w:tab w:val="left" w:pos="35"/>
                <w:tab w:val="left" w:pos="370"/>
              </w:tabs>
              <w:spacing w:line="276" w:lineRule="auto"/>
              <w:jc w:val="both"/>
              <w:rPr>
                <w:b/>
                <w:i/>
                <w:sz w:val="28"/>
                <w:szCs w:val="28"/>
              </w:rPr>
            </w:pPr>
          </w:p>
          <w:p w:rsidR="00D321D9" w:rsidRDefault="00D321D9" w:rsidP="009A1DA2">
            <w:pPr>
              <w:tabs>
                <w:tab w:val="left" w:pos="35"/>
              </w:tabs>
              <w:spacing w:line="276" w:lineRule="auto"/>
              <w:ind w:left="369"/>
              <w:jc w:val="center"/>
              <w:rPr>
                <w:b/>
                <w:i/>
                <w:sz w:val="28"/>
                <w:szCs w:val="28"/>
              </w:rPr>
            </w:pPr>
            <w:r>
              <w:rPr>
                <w:b/>
                <w:i/>
                <w:sz w:val="28"/>
                <w:szCs w:val="28"/>
              </w:rPr>
              <w:t xml:space="preserve">3 ребенка перевозились </w:t>
            </w:r>
          </w:p>
          <w:p w:rsidR="00D321D9" w:rsidRPr="00A126F7" w:rsidRDefault="00D321D9" w:rsidP="009A1DA2">
            <w:pPr>
              <w:tabs>
                <w:tab w:val="left" w:pos="35"/>
              </w:tabs>
              <w:spacing w:line="276" w:lineRule="auto"/>
              <w:ind w:left="369"/>
              <w:jc w:val="center"/>
              <w:rPr>
                <w:b/>
                <w:i/>
                <w:sz w:val="28"/>
                <w:szCs w:val="28"/>
              </w:rPr>
            </w:pPr>
            <w:r>
              <w:rPr>
                <w:b/>
                <w:i/>
                <w:sz w:val="28"/>
                <w:szCs w:val="28"/>
              </w:rPr>
              <w:t>с нарушениями ПДД:</w:t>
            </w:r>
          </w:p>
          <w:p w:rsidR="00D321D9" w:rsidRPr="00A126F7" w:rsidRDefault="00D321D9" w:rsidP="009A1DA2">
            <w:pPr>
              <w:widowControl/>
              <w:numPr>
                <w:ilvl w:val="0"/>
                <w:numId w:val="19"/>
              </w:numPr>
              <w:tabs>
                <w:tab w:val="left" w:pos="35"/>
                <w:tab w:val="left" w:pos="370"/>
              </w:tabs>
              <w:suppressAutoHyphens/>
              <w:autoSpaceDE/>
              <w:autoSpaceDN/>
              <w:adjustRightInd/>
              <w:spacing w:line="276" w:lineRule="auto"/>
              <w:ind w:left="460"/>
              <w:jc w:val="both"/>
              <w:rPr>
                <w:b/>
                <w:i/>
                <w:sz w:val="28"/>
                <w:szCs w:val="28"/>
              </w:rPr>
            </w:pPr>
            <w:r>
              <w:rPr>
                <w:color w:val="000000"/>
                <w:sz w:val="28"/>
                <w:szCs w:val="28"/>
              </w:rPr>
              <w:t>1 ребенок в возрасте до 7 лет перевозился без использования ДУУ;</w:t>
            </w:r>
          </w:p>
          <w:p w:rsidR="00D321D9" w:rsidRPr="00AC4842" w:rsidRDefault="00D321D9" w:rsidP="009A1DA2">
            <w:pPr>
              <w:widowControl/>
              <w:numPr>
                <w:ilvl w:val="0"/>
                <w:numId w:val="19"/>
              </w:numPr>
              <w:tabs>
                <w:tab w:val="left" w:pos="35"/>
                <w:tab w:val="left" w:pos="370"/>
              </w:tabs>
              <w:suppressAutoHyphens/>
              <w:autoSpaceDE/>
              <w:autoSpaceDN/>
              <w:adjustRightInd/>
              <w:spacing w:line="276" w:lineRule="auto"/>
              <w:ind w:left="602" w:hanging="543"/>
              <w:jc w:val="both"/>
              <w:rPr>
                <w:b/>
                <w:i/>
                <w:sz w:val="28"/>
                <w:szCs w:val="28"/>
              </w:rPr>
            </w:pPr>
            <w:r>
              <w:rPr>
                <w:color w:val="000000"/>
                <w:sz w:val="28"/>
                <w:szCs w:val="28"/>
              </w:rPr>
              <w:t>2 ребенка старше 7 лет перевозились без использования ремня безопасности;</w:t>
            </w:r>
          </w:p>
          <w:p w:rsidR="00D321D9" w:rsidRPr="000F6BC1" w:rsidRDefault="00D321D9" w:rsidP="009A1DA2">
            <w:pPr>
              <w:widowControl/>
              <w:numPr>
                <w:ilvl w:val="0"/>
                <w:numId w:val="18"/>
              </w:numPr>
              <w:tabs>
                <w:tab w:val="left" w:pos="35"/>
                <w:tab w:val="left" w:pos="370"/>
              </w:tabs>
              <w:suppressAutoHyphens/>
              <w:autoSpaceDE/>
              <w:autoSpaceDN/>
              <w:adjustRightInd/>
              <w:spacing w:line="276" w:lineRule="auto"/>
              <w:ind w:hanging="685"/>
              <w:jc w:val="both"/>
              <w:rPr>
                <w:b/>
                <w:i/>
                <w:sz w:val="28"/>
                <w:szCs w:val="28"/>
              </w:rPr>
            </w:pPr>
            <w:r>
              <w:rPr>
                <w:color w:val="000000"/>
                <w:sz w:val="28"/>
                <w:szCs w:val="28"/>
              </w:rPr>
              <w:t>в 1 случае использование РБ и ДУУ не установлено.</w:t>
            </w:r>
          </w:p>
          <w:p w:rsidR="00D321D9" w:rsidRDefault="00D321D9" w:rsidP="009A1DA2">
            <w:pPr>
              <w:tabs>
                <w:tab w:val="left" w:pos="35"/>
              </w:tabs>
              <w:spacing w:line="276" w:lineRule="auto"/>
              <w:rPr>
                <w:b/>
                <w:i/>
                <w:color w:val="000000"/>
                <w:sz w:val="28"/>
                <w:szCs w:val="28"/>
              </w:rPr>
            </w:pPr>
          </w:p>
          <w:p w:rsidR="00D321D9" w:rsidRDefault="00D321D9" w:rsidP="009A1DA2">
            <w:pPr>
              <w:tabs>
                <w:tab w:val="left" w:pos="35"/>
              </w:tabs>
              <w:spacing w:line="276" w:lineRule="auto"/>
              <w:ind w:left="460"/>
              <w:jc w:val="center"/>
              <w:rPr>
                <w:b/>
                <w:i/>
                <w:color w:val="000000"/>
                <w:sz w:val="28"/>
                <w:szCs w:val="28"/>
              </w:rPr>
            </w:pPr>
            <w:r>
              <w:rPr>
                <w:b/>
                <w:i/>
                <w:color w:val="000000"/>
                <w:sz w:val="28"/>
                <w:szCs w:val="28"/>
              </w:rPr>
              <w:t xml:space="preserve">Расположение детей в </w:t>
            </w:r>
          </w:p>
          <w:p w:rsidR="00D321D9" w:rsidRDefault="00D321D9" w:rsidP="009A1DA2">
            <w:pPr>
              <w:tabs>
                <w:tab w:val="left" w:pos="35"/>
              </w:tabs>
              <w:spacing w:line="276" w:lineRule="auto"/>
              <w:ind w:left="460"/>
              <w:jc w:val="center"/>
              <w:rPr>
                <w:b/>
                <w:i/>
                <w:color w:val="000000"/>
                <w:sz w:val="28"/>
                <w:szCs w:val="28"/>
              </w:rPr>
            </w:pPr>
            <w:r>
              <w:rPr>
                <w:b/>
                <w:i/>
                <w:color w:val="000000"/>
                <w:sz w:val="28"/>
                <w:szCs w:val="28"/>
              </w:rPr>
              <w:t>транспортных средствах</w:t>
            </w:r>
          </w:p>
          <w:p w:rsidR="00D321D9" w:rsidRDefault="00D321D9" w:rsidP="009A1DA2">
            <w:pPr>
              <w:tabs>
                <w:tab w:val="left" w:pos="35"/>
              </w:tabs>
              <w:spacing w:line="276" w:lineRule="auto"/>
              <w:ind w:left="460"/>
              <w:rPr>
                <w:b/>
                <w:i/>
                <w:color w:val="000000"/>
                <w:sz w:val="28"/>
                <w:szCs w:val="28"/>
              </w:rPr>
            </w:pPr>
            <w:r>
              <w:rPr>
                <w:noProof/>
              </w:rPr>
              <w:drawing>
                <wp:inline distT="0" distB="0" distL="0" distR="0">
                  <wp:extent cx="2743200" cy="1447165"/>
                  <wp:effectExtent l="0" t="0" r="0" b="0"/>
                  <wp:docPr id="50"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21D9" w:rsidRDefault="00D321D9" w:rsidP="009A1DA2">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b/>
                <w:color w:val="000000"/>
                <w:sz w:val="28"/>
                <w:szCs w:val="28"/>
              </w:rPr>
              <w:lastRenderedPageBreak/>
              <w:t>7</w:t>
            </w:r>
            <w:r w:rsidRPr="00BB3069">
              <w:rPr>
                <w:b/>
                <w:color w:val="000000"/>
                <w:sz w:val="28"/>
                <w:szCs w:val="28"/>
              </w:rPr>
              <w:t xml:space="preserve"> </w:t>
            </w:r>
            <w:r>
              <w:rPr>
                <w:color w:val="000000"/>
                <w:sz w:val="28"/>
                <w:szCs w:val="28"/>
              </w:rPr>
              <w:t>детей</w:t>
            </w:r>
            <w:r w:rsidRPr="00C33698">
              <w:rPr>
                <w:color w:val="000000"/>
                <w:sz w:val="28"/>
                <w:szCs w:val="28"/>
              </w:rPr>
              <w:t xml:space="preserve"> находил</w:t>
            </w:r>
            <w:r>
              <w:rPr>
                <w:color w:val="000000"/>
                <w:sz w:val="28"/>
                <w:szCs w:val="28"/>
              </w:rPr>
              <w:t>ись</w:t>
            </w:r>
            <w:r w:rsidRPr="00C33698">
              <w:rPr>
                <w:color w:val="000000"/>
                <w:sz w:val="28"/>
                <w:szCs w:val="28"/>
              </w:rPr>
              <w:t xml:space="preserve"> на задн</w:t>
            </w:r>
            <w:r>
              <w:rPr>
                <w:color w:val="000000"/>
                <w:sz w:val="28"/>
                <w:szCs w:val="28"/>
              </w:rPr>
              <w:t>ем</w:t>
            </w:r>
            <w:r w:rsidRPr="00C33698">
              <w:rPr>
                <w:color w:val="000000"/>
                <w:sz w:val="28"/>
                <w:szCs w:val="28"/>
              </w:rPr>
              <w:t xml:space="preserve"> </w:t>
            </w:r>
            <w:r>
              <w:rPr>
                <w:color w:val="000000"/>
                <w:sz w:val="28"/>
                <w:szCs w:val="28"/>
              </w:rPr>
              <w:t>сидении автомобиля;</w:t>
            </w:r>
          </w:p>
          <w:p w:rsidR="00D321D9" w:rsidRPr="00DB5DA0" w:rsidRDefault="00D321D9" w:rsidP="009A1DA2">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sidRPr="008A4634">
              <w:rPr>
                <w:color w:val="000000"/>
                <w:sz w:val="28"/>
                <w:szCs w:val="28"/>
              </w:rPr>
              <w:t>1</w:t>
            </w:r>
            <w:r>
              <w:rPr>
                <w:b/>
                <w:color w:val="000000"/>
                <w:sz w:val="28"/>
                <w:szCs w:val="28"/>
              </w:rPr>
              <w:t xml:space="preserve"> </w:t>
            </w:r>
            <w:r w:rsidRPr="00DB5DA0">
              <w:rPr>
                <w:color w:val="000000"/>
                <w:sz w:val="28"/>
                <w:szCs w:val="28"/>
              </w:rPr>
              <w:t>ре</w:t>
            </w:r>
            <w:r>
              <w:rPr>
                <w:color w:val="000000"/>
                <w:sz w:val="28"/>
                <w:szCs w:val="28"/>
              </w:rPr>
              <w:t>бенок находился на переднем сидении автомобиля;</w:t>
            </w:r>
          </w:p>
          <w:p w:rsidR="00D321D9" w:rsidRPr="00C33698" w:rsidRDefault="00D321D9" w:rsidP="009A1DA2">
            <w:pPr>
              <w:widowControl/>
              <w:numPr>
                <w:ilvl w:val="0"/>
                <w:numId w:val="7"/>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 xml:space="preserve">место расположения </w:t>
            </w:r>
            <w:r w:rsidRPr="00C33698">
              <w:rPr>
                <w:b/>
                <w:color w:val="000000"/>
                <w:sz w:val="28"/>
                <w:szCs w:val="28"/>
              </w:rPr>
              <w:t>1</w:t>
            </w:r>
            <w:r>
              <w:rPr>
                <w:color w:val="000000"/>
                <w:sz w:val="28"/>
                <w:szCs w:val="28"/>
              </w:rPr>
              <w:t xml:space="preserve"> ребенка установлено не было.</w:t>
            </w:r>
          </w:p>
        </w:tc>
      </w:tr>
    </w:tbl>
    <w:p w:rsidR="00D321D9" w:rsidRDefault="00D321D9" w:rsidP="00D321D9">
      <w:pPr>
        <w:spacing w:line="360" w:lineRule="auto"/>
        <w:ind w:firstLine="851"/>
        <w:jc w:val="both"/>
        <w:rPr>
          <w:sz w:val="28"/>
          <w:szCs w:val="28"/>
        </w:rPr>
      </w:pPr>
    </w:p>
    <w:p w:rsidR="00D321D9" w:rsidRPr="000C1FA5" w:rsidRDefault="00D321D9" w:rsidP="009A1DA2">
      <w:pPr>
        <w:spacing w:line="276" w:lineRule="auto"/>
        <w:ind w:firstLine="851"/>
        <w:jc w:val="both"/>
        <w:rPr>
          <w:sz w:val="28"/>
          <w:szCs w:val="28"/>
        </w:rPr>
      </w:pPr>
      <w:r w:rsidRPr="00032461">
        <w:rPr>
          <w:sz w:val="28"/>
          <w:szCs w:val="28"/>
        </w:rPr>
        <w:t xml:space="preserve">Все </w:t>
      </w:r>
      <w:r>
        <w:rPr>
          <w:sz w:val="28"/>
          <w:szCs w:val="28"/>
        </w:rPr>
        <w:t>погибшие дети-пассажиры стали заложниками ситуаций, когда транспортными средствами управляли родители (взрослые) и осознанно нарушали правила дорожного движения (превышали разрешенную скорость движения, осуществляли выезд на полосу встречного движения и т.д.).</w:t>
      </w:r>
    </w:p>
    <w:p w:rsidR="00D321D9" w:rsidRDefault="00D321D9" w:rsidP="00D321D9">
      <w:pPr>
        <w:jc w:val="center"/>
        <w:rPr>
          <w:b/>
          <w:i/>
          <w:sz w:val="28"/>
          <w:szCs w:val="28"/>
        </w:rPr>
      </w:pPr>
      <w:r>
        <w:rPr>
          <w:b/>
          <w:sz w:val="28"/>
          <w:szCs w:val="28"/>
        </w:rPr>
        <w:t>Пешеходы</w:t>
      </w:r>
    </w:p>
    <w:tbl>
      <w:tblPr>
        <w:tblW w:w="0" w:type="auto"/>
        <w:tblLayout w:type="fixed"/>
        <w:tblLook w:val="0000" w:firstRow="0" w:lastRow="0" w:firstColumn="0" w:lastColumn="0" w:noHBand="0" w:noVBand="0"/>
      </w:tblPr>
      <w:tblGrid>
        <w:gridCol w:w="5210"/>
        <w:gridCol w:w="5211"/>
      </w:tblGrid>
      <w:tr w:rsidR="00D321D9" w:rsidTr="00552E15">
        <w:trPr>
          <w:trHeight w:val="292"/>
        </w:trPr>
        <w:tc>
          <w:tcPr>
            <w:tcW w:w="5210" w:type="dxa"/>
            <w:shd w:val="clear" w:color="auto" w:fill="auto"/>
          </w:tcPr>
          <w:p w:rsidR="00D321D9" w:rsidRDefault="00D321D9" w:rsidP="009A1DA2">
            <w:pPr>
              <w:tabs>
                <w:tab w:val="left" w:pos="35"/>
              </w:tabs>
              <w:spacing w:line="276" w:lineRule="auto"/>
              <w:ind w:left="35"/>
              <w:jc w:val="both"/>
              <w:rPr>
                <w:b/>
                <w:i/>
                <w:sz w:val="28"/>
                <w:szCs w:val="28"/>
              </w:rPr>
            </w:pPr>
            <w:r>
              <w:rPr>
                <w:b/>
                <w:i/>
                <w:sz w:val="28"/>
                <w:szCs w:val="28"/>
              </w:rPr>
              <w:lastRenderedPageBreak/>
              <w:t>В 4 ДТП погибли 4 ребенка-пешехода:</w:t>
            </w:r>
          </w:p>
          <w:p w:rsidR="00D321D9" w:rsidRPr="00B85911" w:rsidRDefault="00D321D9" w:rsidP="009A1DA2">
            <w:pPr>
              <w:tabs>
                <w:tab w:val="left" w:pos="35"/>
              </w:tabs>
              <w:spacing w:line="276" w:lineRule="auto"/>
              <w:ind w:left="35"/>
              <w:jc w:val="center"/>
              <w:rPr>
                <w:b/>
                <w:i/>
                <w:sz w:val="28"/>
                <w:szCs w:val="28"/>
              </w:rPr>
            </w:pPr>
            <w:r>
              <w:rPr>
                <w:b/>
                <w:i/>
                <w:noProof/>
                <w:sz w:val="28"/>
                <w:szCs w:val="28"/>
              </w:rPr>
              <w:drawing>
                <wp:anchor distT="0" distB="0" distL="114300" distR="114300" simplePos="0" relativeHeight="251665408" behindDoc="0" locked="0" layoutInCell="1" allowOverlap="1">
                  <wp:simplePos x="0" y="0"/>
                  <wp:positionH relativeFrom="column">
                    <wp:posOffset>183515</wp:posOffset>
                  </wp:positionH>
                  <wp:positionV relativeFrom="paragraph">
                    <wp:posOffset>424180</wp:posOffset>
                  </wp:positionV>
                  <wp:extent cx="2949575" cy="1515110"/>
                  <wp:effectExtent l="0" t="0" r="0" b="0"/>
                  <wp:wrapSquare wrapText="bothSides"/>
                  <wp:docPr id="67"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b/>
                <w:i/>
                <w:sz w:val="28"/>
                <w:szCs w:val="28"/>
              </w:rPr>
              <w:t>Возраст детей</w:t>
            </w:r>
          </w:p>
          <w:p w:rsidR="00D321D9" w:rsidRPr="000F6BC1" w:rsidRDefault="00D321D9" w:rsidP="009A1DA2">
            <w:pPr>
              <w:widowControl/>
              <w:numPr>
                <w:ilvl w:val="0"/>
                <w:numId w:val="5"/>
              </w:numPr>
              <w:tabs>
                <w:tab w:val="left" w:pos="35"/>
                <w:tab w:val="left" w:pos="370"/>
              </w:tabs>
              <w:suppressAutoHyphens/>
              <w:autoSpaceDE/>
              <w:autoSpaceDN/>
              <w:adjustRightInd/>
              <w:spacing w:line="276" w:lineRule="auto"/>
              <w:ind w:left="370"/>
              <w:jc w:val="both"/>
              <w:rPr>
                <w:b/>
                <w:i/>
                <w:sz w:val="28"/>
                <w:szCs w:val="28"/>
              </w:rPr>
            </w:pPr>
            <w:r>
              <w:rPr>
                <w:sz w:val="28"/>
                <w:szCs w:val="28"/>
              </w:rPr>
              <w:t>1 ребенок дошкольного возраста (до 7 лет);</w:t>
            </w:r>
          </w:p>
          <w:p w:rsidR="00D321D9" w:rsidRPr="00B85911" w:rsidRDefault="00D321D9" w:rsidP="009A1DA2">
            <w:pPr>
              <w:widowControl/>
              <w:numPr>
                <w:ilvl w:val="0"/>
                <w:numId w:val="5"/>
              </w:numPr>
              <w:tabs>
                <w:tab w:val="left" w:pos="35"/>
                <w:tab w:val="left" w:pos="370"/>
              </w:tabs>
              <w:suppressAutoHyphens/>
              <w:autoSpaceDE/>
              <w:autoSpaceDN/>
              <w:adjustRightInd/>
              <w:spacing w:line="276" w:lineRule="auto"/>
              <w:ind w:left="370"/>
              <w:jc w:val="both"/>
              <w:rPr>
                <w:b/>
                <w:i/>
                <w:sz w:val="28"/>
                <w:szCs w:val="28"/>
              </w:rPr>
            </w:pPr>
            <w:r>
              <w:rPr>
                <w:sz w:val="28"/>
                <w:szCs w:val="28"/>
              </w:rPr>
              <w:t>3 ребенка школьного возраста (старше 7 лет).</w:t>
            </w:r>
          </w:p>
          <w:p w:rsidR="00D321D9" w:rsidRDefault="00D321D9" w:rsidP="009A1DA2">
            <w:pPr>
              <w:tabs>
                <w:tab w:val="left" w:pos="35"/>
                <w:tab w:val="left" w:pos="370"/>
              </w:tabs>
              <w:spacing w:line="276" w:lineRule="auto"/>
              <w:jc w:val="both"/>
              <w:rPr>
                <w:sz w:val="28"/>
                <w:szCs w:val="28"/>
              </w:rPr>
            </w:pPr>
          </w:p>
          <w:p w:rsidR="00D321D9" w:rsidRPr="00B85911" w:rsidRDefault="00D321D9" w:rsidP="009A1DA2">
            <w:pPr>
              <w:tabs>
                <w:tab w:val="left" w:pos="35"/>
                <w:tab w:val="left" w:pos="370"/>
              </w:tabs>
              <w:spacing w:line="276" w:lineRule="auto"/>
              <w:jc w:val="center"/>
              <w:rPr>
                <w:b/>
                <w:i/>
                <w:sz w:val="28"/>
                <w:szCs w:val="28"/>
              </w:rPr>
            </w:pPr>
            <w:r>
              <w:rPr>
                <w:b/>
                <w:i/>
                <w:sz w:val="28"/>
                <w:szCs w:val="28"/>
              </w:rPr>
              <w:t>Место наездов</w:t>
            </w:r>
          </w:p>
          <w:p w:rsidR="00D321D9" w:rsidRPr="00236473" w:rsidRDefault="00D321D9" w:rsidP="009A1DA2">
            <w:pPr>
              <w:widowControl/>
              <w:numPr>
                <w:ilvl w:val="0"/>
                <w:numId w:val="8"/>
              </w:numPr>
              <w:tabs>
                <w:tab w:val="left" w:pos="35"/>
              </w:tabs>
              <w:suppressAutoHyphens/>
              <w:autoSpaceDE/>
              <w:autoSpaceDN/>
              <w:adjustRightInd/>
              <w:spacing w:line="276" w:lineRule="auto"/>
              <w:ind w:left="284" w:hanging="284"/>
              <w:jc w:val="both"/>
              <w:rPr>
                <w:sz w:val="28"/>
                <w:szCs w:val="28"/>
              </w:rPr>
            </w:pPr>
            <w:r>
              <w:rPr>
                <w:i/>
                <w:sz w:val="28"/>
                <w:szCs w:val="28"/>
              </w:rPr>
              <w:t>4 ДТП - в зоне действия пешеходного перехода;</w:t>
            </w:r>
          </w:p>
          <w:p w:rsidR="00D321D9" w:rsidRDefault="00D321D9" w:rsidP="009A1DA2">
            <w:pPr>
              <w:tabs>
                <w:tab w:val="left" w:pos="35"/>
              </w:tabs>
              <w:spacing w:line="276" w:lineRule="auto"/>
              <w:jc w:val="both"/>
              <w:rPr>
                <w:i/>
                <w:sz w:val="28"/>
                <w:szCs w:val="28"/>
              </w:rPr>
            </w:pPr>
          </w:p>
          <w:p w:rsidR="00D321D9" w:rsidRDefault="00D321D9" w:rsidP="009A1DA2">
            <w:pPr>
              <w:tabs>
                <w:tab w:val="left" w:pos="35"/>
              </w:tabs>
              <w:spacing w:line="276" w:lineRule="auto"/>
              <w:jc w:val="both"/>
              <w:rPr>
                <w:sz w:val="28"/>
                <w:szCs w:val="28"/>
              </w:rPr>
            </w:pPr>
          </w:p>
          <w:p w:rsidR="00D321D9" w:rsidRDefault="00D321D9" w:rsidP="009A1DA2">
            <w:pPr>
              <w:tabs>
                <w:tab w:val="left" w:pos="35"/>
              </w:tabs>
              <w:spacing w:line="276" w:lineRule="auto"/>
              <w:jc w:val="both"/>
              <w:rPr>
                <w:sz w:val="28"/>
                <w:szCs w:val="28"/>
              </w:rPr>
            </w:pPr>
          </w:p>
          <w:p w:rsidR="00D321D9" w:rsidRDefault="00D321D9" w:rsidP="009A1DA2">
            <w:pPr>
              <w:tabs>
                <w:tab w:val="left" w:pos="35"/>
              </w:tabs>
              <w:spacing w:line="276" w:lineRule="auto"/>
              <w:jc w:val="both"/>
              <w:rPr>
                <w:sz w:val="28"/>
                <w:szCs w:val="28"/>
              </w:rPr>
            </w:pPr>
          </w:p>
          <w:p w:rsidR="00D321D9" w:rsidRDefault="00D321D9" w:rsidP="009A1DA2">
            <w:pPr>
              <w:tabs>
                <w:tab w:val="left" w:pos="35"/>
              </w:tabs>
              <w:spacing w:line="276" w:lineRule="auto"/>
              <w:jc w:val="both"/>
              <w:rPr>
                <w:sz w:val="28"/>
                <w:szCs w:val="28"/>
              </w:rPr>
            </w:pPr>
          </w:p>
          <w:p w:rsidR="00D321D9" w:rsidRDefault="00D321D9" w:rsidP="009A1DA2">
            <w:pPr>
              <w:tabs>
                <w:tab w:val="left" w:pos="35"/>
              </w:tabs>
              <w:spacing w:line="276" w:lineRule="auto"/>
              <w:jc w:val="both"/>
              <w:rPr>
                <w:sz w:val="28"/>
                <w:szCs w:val="28"/>
              </w:rPr>
            </w:pPr>
          </w:p>
          <w:p w:rsidR="00D321D9" w:rsidRDefault="00D321D9" w:rsidP="009A1DA2">
            <w:pPr>
              <w:tabs>
                <w:tab w:val="left" w:pos="35"/>
              </w:tabs>
              <w:spacing w:line="276" w:lineRule="auto"/>
              <w:jc w:val="both"/>
              <w:rPr>
                <w:sz w:val="28"/>
                <w:szCs w:val="28"/>
              </w:rPr>
            </w:pPr>
          </w:p>
          <w:p w:rsidR="00D321D9" w:rsidRDefault="00D321D9" w:rsidP="009A1DA2">
            <w:pPr>
              <w:tabs>
                <w:tab w:val="left" w:pos="35"/>
              </w:tabs>
              <w:spacing w:line="276" w:lineRule="auto"/>
              <w:jc w:val="both"/>
              <w:rPr>
                <w:sz w:val="28"/>
                <w:szCs w:val="28"/>
              </w:rPr>
            </w:pPr>
          </w:p>
          <w:p w:rsidR="009A1DA2" w:rsidRDefault="009A1DA2" w:rsidP="009A1DA2">
            <w:pPr>
              <w:tabs>
                <w:tab w:val="left" w:pos="35"/>
              </w:tabs>
              <w:spacing w:line="276" w:lineRule="auto"/>
              <w:jc w:val="both"/>
              <w:rPr>
                <w:sz w:val="28"/>
                <w:szCs w:val="28"/>
              </w:rPr>
            </w:pPr>
          </w:p>
          <w:p w:rsidR="009A1DA2" w:rsidRDefault="009A1DA2" w:rsidP="009A1DA2">
            <w:pPr>
              <w:tabs>
                <w:tab w:val="left" w:pos="35"/>
              </w:tabs>
              <w:spacing w:line="276" w:lineRule="auto"/>
              <w:jc w:val="both"/>
              <w:rPr>
                <w:sz w:val="28"/>
                <w:szCs w:val="28"/>
              </w:rPr>
            </w:pPr>
          </w:p>
          <w:p w:rsidR="009A1DA2" w:rsidRDefault="009A1DA2" w:rsidP="009A1DA2">
            <w:pPr>
              <w:tabs>
                <w:tab w:val="left" w:pos="35"/>
              </w:tabs>
              <w:spacing w:line="276" w:lineRule="auto"/>
              <w:jc w:val="both"/>
              <w:rPr>
                <w:sz w:val="28"/>
                <w:szCs w:val="28"/>
              </w:rPr>
            </w:pPr>
          </w:p>
          <w:p w:rsidR="00D321D9" w:rsidRDefault="00D321D9" w:rsidP="009A1DA2">
            <w:pPr>
              <w:tabs>
                <w:tab w:val="left" w:pos="35"/>
              </w:tabs>
              <w:spacing w:line="276" w:lineRule="auto"/>
              <w:jc w:val="center"/>
              <w:rPr>
                <w:b/>
                <w:i/>
                <w:sz w:val="28"/>
                <w:szCs w:val="28"/>
              </w:rPr>
            </w:pPr>
          </w:p>
          <w:p w:rsidR="00D321D9" w:rsidRPr="00B85911" w:rsidRDefault="00D321D9" w:rsidP="009A1DA2">
            <w:pPr>
              <w:tabs>
                <w:tab w:val="left" w:pos="35"/>
              </w:tabs>
              <w:spacing w:line="276" w:lineRule="auto"/>
              <w:jc w:val="center"/>
              <w:rPr>
                <w:b/>
                <w:i/>
                <w:sz w:val="28"/>
                <w:szCs w:val="28"/>
              </w:rPr>
            </w:pPr>
            <w:r>
              <w:rPr>
                <w:b/>
                <w:i/>
                <w:sz w:val="28"/>
                <w:szCs w:val="28"/>
              </w:rPr>
              <w:t>Наличие взрослых</w:t>
            </w:r>
          </w:p>
          <w:p w:rsidR="00D321D9" w:rsidRDefault="00D321D9" w:rsidP="009A1DA2">
            <w:pPr>
              <w:tabs>
                <w:tab w:val="left" w:pos="35"/>
              </w:tabs>
              <w:spacing w:line="276" w:lineRule="auto"/>
              <w:jc w:val="both"/>
              <w:rPr>
                <w:sz w:val="28"/>
                <w:szCs w:val="28"/>
              </w:rPr>
            </w:pPr>
            <w:r>
              <w:rPr>
                <w:b/>
                <w:i/>
                <w:noProof/>
                <w:sz w:val="28"/>
                <w:szCs w:val="28"/>
              </w:rPr>
              <w:lastRenderedPageBreak/>
              <w:drawing>
                <wp:anchor distT="0" distB="0" distL="114300" distR="114300" simplePos="0" relativeHeight="251666432" behindDoc="0" locked="0" layoutInCell="1" allowOverlap="1">
                  <wp:simplePos x="0" y="0"/>
                  <wp:positionH relativeFrom="column">
                    <wp:posOffset>183515</wp:posOffset>
                  </wp:positionH>
                  <wp:positionV relativeFrom="paragraph">
                    <wp:posOffset>80645</wp:posOffset>
                  </wp:positionV>
                  <wp:extent cx="2750185" cy="1612265"/>
                  <wp:effectExtent l="0" t="0" r="0" b="0"/>
                  <wp:wrapSquare wrapText="bothSides"/>
                  <wp:docPr id="66"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D321D9" w:rsidRDefault="00D321D9" w:rsidP="009A1DA2">
            <w:pPr>
              <w:widowControl/>
              <w:numPr>
                <w:ilvl w:val="0"/>
                <w:numId w:val="9"/>
              </w:numPr>
              <w:tabs>
                <w:tab w:val="left" w:pos="35"/>
              </w:tabs>
              <w:suppressAutoHyphens/>
              <w:autoSpaceDE/>
              <w:autoSpaceDN/>
              <w:adjustRightInd/>
              <w:spacing w:line="276" w:lineRule="auto"/>
              <w:ind w:left="319" w:hanging="284"/>
              <w:jc w:val="both"/>
              <w:rPr>
                <w:sz w:val="28"/>
                <w:szCs w:val="28"/>
              </w:rPr>
            </w:pPr>
            <w:r>
              <w:rPr>
                <w:sz w:val="28"/>
                <w:szCs w:val="28"/>
              </w:rPr>
              <w:t>3 – находились на месте ДТП без сопровождения взрослого;</w:t>
            </w:r>
          </w:p>
          <w:p w:rsidR="00D321D9" w:rsidRPr="00B85911" w:rsidRDefault="00D321D9" w:rsidP="009A1DA2">
            <w:pPr>
              <w:widowControl/>
              <w:numPr>
                <w:ilvl w:val="0"/>
                <w:numId w:val="9"/>
              </w:numPr>
              <w:tabs>
                <w:tab w:val="left" w:pos="35"/>
              </w:tabs>
              <w:suppressAutoHyphens/>
              <w:autoSpaceDE/>
              <w:autoSpaceDN/>
              <w:adjustRightInd/>
              <w:spacing w:line="276" w:lineRule="auto"/>
              <w:ind w:left="319" w:hanging="284"/>
              <w:jc w:val="both"/>
              <w:rPr>
                <w:sz w:val="28"/>
                <w:szCs w:val="28"/>
              </w:rPr>
            </w:pPr>
            <w:r>
              <w:rPr>
                <w:sz w:val="28"/>
                <w:szCs w:val="28"/>
              </w:rPr>
              <w:t>1 - находился на месте ДТП в сопровождении взрослого;</w:t>
            </w:r>
          </w:p>
          <w:p w:rsidR="00D321D9" w:rsidRDefault="00D321D9" w:rsidP="009A1DA2">
            <w:pPr>
              <w:tabs>
                <w:tab w:val="left" w:pos="35"/>
              </w:tabs>
              <w:spacing w:line="276" w:lineRule="auto"/>
              <w:jc w:val="both"/>
              <w:rPr>
                <w:sz w:val="28"/>
                <w:szCs w:val="28"/>
              </w:rPr>
            </w:pPr>
          </w:p>
          <w:p w:rsidR="00D321D9" w:rsidRPr="002C7BD1" w:rsidRDefault="00D321D9" w:rsidP="009A1DA2">
            <w:pPr>
              <w:tabs>
                <w:tab w:val="left" w:pos="35"/>
              </w:tabs>
              <w:spacing w:line="276" w:lineRule="auto"/>
              <w:ind w:left="35"/>
              <w:jc w:val="center"/>
              <w:rPr>
                <w:b/>
                <w:i/>
                <w:sz w:val="28"/>
                <w:szCs w:val="28"/>
              </w:rPr>
            </w:pPr>
            <w:r w:rsidRPr="0049700B">
              <w:rPr>
                <w:b/>
                <w:i/>
                <w:sz w:val="28"/>
                <w:szCs w:val="28"/>
              </w:rPr>
              <w:t>Нал</w:t>
            </w:r>
            <w:r>
              <w:rPr>
                <w:b/>
                <w:i/>
                <w:sz w:val="28"/>
                <w:szCs w:val="28"/>
              </w:rPr>
              <w:t>ичие световозвращающих элементов</w:t>
            </w:r>
          </w:p>
          <w:p w:rsidR="00D321D9" w:rsidRDefault="00D321D9" w:rsidP="009A1DA2">
            <w:pPr>
              <w:spacing w:line="276" w:lineRule="auto"/>
              <w:ind w:left="35"/>
              <w:jc w:val="both"/>
              <w:rPr>
                <w:sz w:val="28"/>
                <w:szCs w:val="28"/>
              </w:rPr>
            </w:pPr>
            <w:r>
              <w:rPr>
                <w:sz w:val="28"/>
                <w:szCs w:val="28"/>
              </w:rPr>
              <w:t>- в 1 в одежде детей имелись световозвращающие элементы</w:t>
            </w:r>
          </w:p>
          <w:p w:rsidR="00D321D9" w:rsidRDefault="00D321D9" w:rsidP="009A1DA2">
            <w:pPr>
              <w:spacing w:line="276" w:lineRule="auto"/>
              <w:jc w:val="both"/>
              <w:rPr>
                <w:sz w:val="28"/>
                <w:szCs w:val="28"/>
              </w:rPr>
            </w:pPr>
            <w:r>
              <w:rPr>
                <w:sz w:val="28"/>
                <w:szCs w:val="28"/>
              </w:rPr>
              <w:t>- в 3 случаях в одежде детей отсутствовали световозвращающие элементы.</w:t>
            </w:r>
          </w:p>
          <w:p w:rsidR="00D321D9" w:rsidRPr="009B3A49" w:rsidRDefault="00D321D9" w:rsidP="009A1DA2">
            <w:pPr>
              <w:spacing w:line="276" w:lineRule="auto"/>
              <w:jc w:val="both"/>
              <w:rPr>
                <w:b/>
                <w:i/>
                <w:sz w:val="28"/>
                <w:szCs w:val="28"/>
              </w:rPr>
            </w:pPr>
          </w:p>
        </w:tc>
        <w:tc>
          <w:tcPr>
            <w:tcW w:w="5211" w:type="dxa"/>
            <w:tcBorders>
              <w:left w:val="dashSmallGap" w:sz="8" w:space="0" w:color="000000"/>
            </w:tcBorders>
            <w:shd w:val="clear" w:color="auto" w:fill="auto"/>
          </w:tcPr>
          <w:p w:rsidR="00D321D9" w:rsidRDefault="00D321D9" w:rsidP="009A1DA2">
            <w:pPr>
              <w:tabs>
                <w:tab w:val="left" w:pos="35"/>
              </w:tabs>
              <w:spacing w:line="276" w:lineRule="auto"/>
              <w:ind w:left="35"/>
              <w:jc w:val="both"/>
              <w:rPr>
                <w:b/>
                <w:i/>
                <w:sz w:val="28"/>
                <w:szCs w:val="28"/>
              </w:rPr>
            </w:pPr>
            <w:r>
              <w:rPr>
                <w:b/>
                <w:i/>
                <w:noProof/>
                <w:sz w:val="28"/>
                <w:szCs w:val="28"/>
              </w:rPr>
              <w:lastRenderedPageBreak/>
              <w:drawing>
                <wp:anchor distT="0" distB="0" distL="114300" distR="114300" simplePos="0" relativeHeight="251662336" behindDoc="0" locked="0" layoutInCell="1" allowOverlap="1">
                  <wp:simplePos x="0" y="0"/>
                  <wp:positionH relativeFrom="column">
                    <wp:posOffset>187960</wp:posOffset>
                  </wp:positionH>
                  <wp:positionV relativeFrom="paragraph">
                    <wp:posOffset>690880</wp:posOffset>
                  </wp:positionV>
                  <wp:extent cx="2949575" cy="1515110"/>
                  <wp:effectExtent l="0" t="0" r="0" b="0"/>
                  <wp:wrapSquare wrapText="bothSides"/>
                  <wp:docPr id="6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b/>
                <w:i/>
                <w:sz w:val="28"/>
                <w:szCs w:val="28"/>
              </w:rPr>
              <w:t>В 3 ДТП погибли 3 ребенка - пешехода:</w:t>
            </w:r>
          </w:p>
          <w:p w:rsidR="00D321D9" w:rsidRDefault="00D321D9" w:rsidP="009A1DA2">
            <w:pPr>
              <w:tabs>
                <w:tab w:val="left" w:pos="35"/>
              </w:tabs>
              <w:spacing w:line="276" w:lineRule="auto"/>
              <w:ind w:left="35"/>
              <w:jc w:val="center"/>
              <w:rPr>
                <w:b/>
                <w:i/>
                <w:sz w:val="28"/>
                <w:szCs w:val="28"/>
              </w:rPr>
            </w:pPr>
            <w:r>
              <w:rPr>
                <w:b/>
                <w:i/>
                <w:sz w:val="28"/>
                <w:szCs w:val="28"/>
              </w:rPr>
              <w:t>Возраст детей</w:t>
            </w:r>
          </w:p>
          <w:p w:rsidR="00D321D9" w:rsidRPr="000F6BC1" w:rsidRDefault="00D321D9" w:rsidP="009A1DA2">
            <w:pPr>
              <w:widowControl/>
              <w:numPr>
                <w:ilvl w:val="0"/>
                <w:numId w:val="5"/>
              </w:numPr>
              <w:tabs>
                <w:tab w:val="left" w:pos="35"/>
                <w:tab w:val="left" w:pos="370"/>
              </w:tabs>
              <w:suppressAutoHyphens/>
              <w:autoSpaceDE/>
              <w:autoSpaceDN/>
              <w:adjustRightInd/>
              <w:spacing w:line="276" w:lineRule="auto"/>
              <w:ind w:left="370"/>
              <w:jc w:val="both"/>
              <w:rPr>
                <w:b/>
                <w:i/>
                <w:sz w:val="28"/>
                <w:szCs w:val="28"/>
              </w:rPr>
            </w:pPr>
            <w:r>
              <w:rPr>
                <w:sz w:val="28"/>
                <w:szCs w:val="28"/>
              </w:rPr>
              <w:t>2 ребенка школьного возраста (старше 7 лет);</w:t>
            </w:r>
          </w:p>
          <w:p w:rsidR="00D321D9" w:rsidRPr="00F26C2F" w:rsidRDefault="00D321D9" w:rsidP="009A1DA2">
            <w:pPr>
              <w:widowControl/>
              <w:numPr>
                <w:ilvl w:val="0"/>
                <w:numId w:val="5"/>
              </w:numPr>
              <w:tabs>
                <w:tab w:val="left" w:pos="35"/>
                <w:tab w:val="left" w:pos="370"/>
              </w:tabs>
              <w:suppressAutoHyphens/>
              <w:autoSpaceDE/>
              <w:autoSpaceDN/>
              <w:adjustRightInd/>
              <w:spacing w:line="276" w:lineRule="auto"/>
              <w:ind w:left="370"/>
              <w:jc w:val="both"/>
              <w:rPr>
                <w:b/>
                <w:i/>
                <w:sz w:val="28"/>
                <w:szCs w:val="28"/>
              </w:rPr>
            </w:pPr>
            <w:r>
              <w:rPr>
                <w:sz w:val="28"/>
                <w:szCs w:val="28"/>
              </w:rPr>
              <w:t>1 ребенок дошкольного возраста      (до 7 лет).</w:t>
            </w:r>
          </w:p>
          <w:p w:rsidR="00D321D9" w:rsidRDefault="00D321D9" w:rsidP="009A1DA2">
            <w:pPr>
              <w:tabs>
                <w:tab w:val="left" w:pos="35"/>
                <w:tab w:val="left" w:pos="370"/>
              </w:tabs>
              <w:spacing w:line="276" w:lineRule="auto"/>
              <w:ind w:left="10"/>
              <w:jc w:val="center"/>
              <w:rPr>
                <w:b/>
                <w:i/>
                <w:sz w:val="28"/>
                <w:szCs w:val="28"/>
              </w:rPr>
            </w:pPr>
          </w:p>
          <w:p w:rsidR="00D321D9" w:rsidRPr="00204E03" w:rsidRDefault="00D321D9" w:rsidP="009A1DA2">
            <w:pPr>
              <w:tabs>
                <w:tab w:val="left" w:pos="35"/>
                <w:tab w:val="left" w:pos="370"/>
              </w:tabs>
              <w:spacing w:line="276" w:lineRule="auto"/>
              <w:ind w:left="10"/>
              <w:jc w:val="center"/>
              <w:rPr>
                <w:b/>
                <w:i/>
                <w:sz w:val="28"/>
                <w:szCs w:val="28"/>
              </w:rPr>
            </w:pPr>
            <w:r>
              <w:rPr>
                <w:b/>
                <w:i/>
                <w:noProof/>
                <w:sz w:val="28"/>
                <w:szCs w:val="28"/>
              </w:rPr>
              <w:drawing>
                <wp:anchor distT="0" distB="0" distL="114300" distR="114300" simplePos="0" relativeHeight="251663360" behindDoc="0" locked="0" layoutInCell="1" allowOverlap="1">
                  <wp:simplePos x="0" y="0"/>
                  <wp:positionH relativeFrom="column">
                    <wp:posOffset>306705</wp:posOffset>
                  </wp:positionH>
                  <wp:positionV relativeFrom="paragraph">
                    <wp:posOffset>369570</wp:posOffset>
                  </wp:positionV>
                  <wp:extent cx="2750185" cy="1612265"/>
                  <wp:effectExtent l="0" t="0" r="0" b="0"/>
                  <wp:wrapSquare wrapText="bothSides"/>
                  <wp:docPr id="64"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b/>
                <w:i/>
                <w:sz w:val="28"/>
                <w:szCs w:val="28"/>
              </w:rPr>
              <w:t>Место наезда</w:t>
            </w:r>
          </w:p>
          <w:p w:rsidR="00D321D9" w:rsidRPr="000F6BC1" w:rsidRDefault="00D321D9" w:rsidP="009A1DA2">
            <w:pPr>
              <w:widowControl/>
              <w:numPr>
                <w:ilvl w:val="0"/>
                <w:numId w:val="8"/>
              </w:numPr>
              <w:tabs>
                <w:tab w:val="left" w:pos="35"/>
              </w:tabs>
              <w:suppressAutoHyphens/>
              <w:autoSpaceDE/>
              <w:autoSpaceDN/>
              <w:adjustRightInd/>
              <w:spacing w:line="276" w:lineRule="auto"/>
              <w:ind w:left="284" w:hanging="284"/>
              <w:jc w:val="both"/>
              <w:rPr>
                <w:sz w:val="28"/>
                <w:szCs w:val="28"/>
              </w:rPr>
            </w:pPr>
            <w:r>
              <w:rPr>
                <w:i/>
                <w:sz w:val="28"/>
                <w:szCs w:val="28"/>
              </w:rPr>
              <w:t>1 ДТП - вне зоны действия пешеходного перехода;</w:t>
            </w:r>
            <w:r>
              <w:t xml:space="preserve"> </w:t>
            </w:r>
          </w:p>
          <w:p w:rsidR="00D321D9" w:rsidRPr="00F26C2F" w:rsidRDefault="00D321D9" w:rsidP="009A1DA2">
            <w:pPr>
              <w:widowControl/>
              <w:numPr>
                <w:ilvl w:val="0"/>
                <w:numId w:val="8"/>
              </w:numPr>
              <w:tabs>
                <w:tab w:val="left" w:pos="35"/>
              </w:tabs>
              <w:suppressAutoHyphens/>
              <w:autoSpaceDE/>
              <w:autoSpaceDN/>
              <w:adjustRightInd/>
              <w:spacing w:line="276" w:lineRule="auto"/>
              <w:ind w:left="284" w:hanging="284"/>
              <w:jc w:val="both"/>
              <w:rPr>
                <w:sz w:val="28"/>
                <w:szCs w:val="28"/>
              </w:rPr>
            </w:pPr>
            <w:r>
              <w:rPr>
                <w:i/>
                <w:sz w:val="28"/>
                <w:szCs w:val="28"/>
              </w:rPr>
              <w:t>2 ДТП – в зоне действия пешеходного перехода.</w:t>
            </w:r>
          </w:p>
          <w:p w:rsidR="00D321D9" w:rsidRDefault="00D321D9" w:rsidP="009A1DA2">
            <w:pPr>
              <w:tabs>
                <w:tab w:val="left" w:pos="35"/>
              </w:tabs>
              <w:spacing w:line="276" w:lineRule="auto"/>
              <w:jc w:val="center"/>
              <w:rPr>
                <w:b/>
                <w:i/>
                <w:sz w:val="28"/>
                <w:szCs w:val="28"/>
              </w:rPr>
            </w:pPr>
            <w:r w:rsidRPr="00F26C2F">
              <w:rPr>
                <w:b/>
                <w:i/>
                <w:sz w:val="28"/>
                <w:szCs w:val="28"/>
              </w:rPr>
              <w:t>Наличие взрослых</w:t>
            </w:r>
          </w:p>
          <w:p w:rsidR="00D321D9" w:rsidRPr="00F26C2F" w:rsidRDefault="00D321D9" w:rsidP="009A1DA2">
            <w:pPr>
              <w:tabs>
                <w:tab w:val="left" w:pos="35"/>
              </w:tabs>
              <w:spacing w:line="276" w:lineRule="auto"/>
              <w:jc w:val="center"/>
              <w:rPr>
                <w:b/>
                <w:i/>
                <w:sz w:val="28"/>
                <w:szCs w:val="28"/>
              </w:rPr>
            </w:pPr>
            <w:r>
              <w:rPr>
                <w:b/>
                <w:i/>
                <w:noProof/>
                <w:sz w:val="28"/>
                <w:szCs w:val="28"/>
              </w:rPr>
              <w:drawing>
                <wp:anchor distT="0" distB="0" distL="114300" distR="114300" simplePos="0" relativeHeight="251664384" behindDoc="0" locked="0" layoutInCell="1" allowOverlap="1">
                  <wp:simplePos x="0" y="0"/>
                  <wp:positionH relativeFrom="column">
                    <wp:posOffset>306705</wp:posOffset>
                  </wp:positionH>
                  <wp:positionV relativeFrom="paragraph">
                    <wp:posOffset>128270</wp:posOffset>
                  </wp:positionV>
                  <wp:extent cx="2750185" cy="1612265"/>
                  <wp:effectExtent l="0" t="0" r="0" b="0"/>
                  <wp:wrapSquare wrapText="bothSides"/>
                  <wp:docPr id="63"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321D9" w:rsidRDefault="00D321D9" w:rsidP="009A1DA2">
            <w:pPr>
              <w:widowControl/>
              <w:numPr>
                <w:ilvl w:val="0"/>
                <w:numId w:val="9"/>
              </w:numPr>
              <w:tabs>
                <w:tab w:val="left" w:pos="35"/>
              </w:tabs>
              <w:suppressAutoHyphens/>
              <w:autoSpaceDE/>
              <w:autoSpaceDN/>
              <w:adjustRightInd/>
              <w:spacing w:line="276" w:lineRule="auto"/>
              <w:ind w:left="319" w:hanging="284"/>
              <w:jc w:val="both"/>
              <w:rPr>
                <w:sz w:val="28"/>
                <w:szCs w:val="28"/>
              </w:rPr>
            </w:pPr>
            <w:r>
              <w:rPr>
                <w:sz w:val="28"/>
                <w:szCs w:val="28"/>
              </w:rPr>
              <w:lastRenderedPageBreak/>
              <w:t>2 – находились на месте ДТП без сопровождения взрослого;</w:t>
            </w:r>
          </w:p>
          <w:p w:rsidR="00D321D9" w:rsidRDefault="00D321D9" w:rsidP="009A1DA2">
            <w:pPr>
              <w:widowControl/>
              <w:numPr>
                <w:ilvl w:val="0"/>
                <w:numId w:val="9"/>
              </w:numPr>
              <w:tabs>
                <w:tab w:val="left" w:pos="35"/>
              </w:tabs>
              <w:suppressAutoHyphens/>
              <w:autoSpaceDE/>
              <w:autoSpaceDN/>
              <w:adjustRightInd/>
              <w:spacing w:line="276" w:lineRule="auto"/>
              <w:ind w:left="319" w:hanging="284"/>
              <w:jc w:val="both"/>
              <w:rPr>
                <w:sz w:val="28"/>
                <w:szCs w:val="28"/>
              </w:rPr>
            </w:pPr>
            <w:r>
              <w:rPr>
                <w:sz w:val="28"/>
                <w:szCs w:val="28"/>
              </w:rPr>
              <w:t>1 – находился на месте ДТП в сопровождении взрослого;</w:t>
            </w:r>
          </w:p>
          <w:p w:rsidR="00D321D9" w:rsidRDefault="00D321D9" w:rsidP="009A1DA2">
            <w:pPr>
              <w:tabs>
                <w:tab w:val="left" w:pos="35"/>
              </w:tabs>
              <w:spacing w:line="276" w:lineRule="auto"/>
              <w:ind w:left="35"/>
              <w:jc w:val="both"/>
              <w:rPr>
                <w:sz w:val="28"/>
                <w:szCs w:val="28"/>
              </w:rPr>
            </w:pPr>
          </w:p>
          <w:p w:rsidR="00D321D9" w:rsidRPr="00B85911" w:rsidRDefault="00D321D9" w:rsidP="009A1DA2">
            <w:pPr>
              <w:tabs>
                <w:tab w:val="left" w:pos="35"/>
              </w:tabs>
              <w:spacing w:line="276" w:lineRule="auto"/>
              <w:ind w:left="35"/>
              <w:jc w:val="center"/>
              <w:rPr>
                <w:b/>
                <w:i/>
                <w:sz w:val="28"/>
                <w:szCs w:val="28"/>
              </w:rPr>
            </w:pPr>
            <w:r w:rsidRPr="0049700B">
              <w:rPr>
                <w:b/>
                <w:i/>
                <w:sz w:val="28"/>
                <w:szCs w:val="28"/>
              </w:rPr>
              <w:t>Нал</w:t>
            </w:r>
            <w:r>
              <w:rPr>
                <w:b/>
                <w:i/>
                <w:sz w:val="28"/>
                <w:szCs w:val="28"/>
              </w:rPr>
              <w:t>ичие световозвращающих элементов</w:t>
            </w:r>
          </w:p>
          <w:p w:rsidR="00D321D9" w:rsidRDefault="00D321D9" w:rsidP="009A1DA2">
            <w:pPr>
              <w:spacing w:line="276" w:lineRule="auto"/>
              <w:ind w:left="35"/>
              <w:jc w:val="both"/>
              <w:rPr>
                <w:sz w:val="28"/>
                <w:szCs w:val="28"/>
              </w:rPr>
            </w:pPr>
            <w:r>
              <w:rPr>
                <w:sz w:val="28"/>
                <w:szCs w:val="28"/>
              </w:rPr>
              <w:t>- в 2 случаях в одежде детей имелись световозвращающие элементы;</w:t>
            </w:r>
          </w:p>
          <w:p w:rsidR="00D321D9" w:rsidRPr="008A7BF4" w:rsidRDefault="00D321D9" w:rsidP="009A1DA2">
            <w:pPr>
              <w:spacing w:line="276" w:lineRule="auto"/>
              <w:ind w:left="35"/>
              <w:jc w:val="both"/>
              <w:rPr>
                <w:sz w:val="28"/>
                <w:szCs w:val="28"/>
              </w:rPr>
            </w:pPr>
            <w:r>
              <w:rPr>
                <w:sz w:val="28"/>
                <w:szCs w:val="28"/>
              </w:rPr>
              <w:t>- в 1 случае в одежде детей световозвращающие элементы отсутствовали.</w:t>
            </w:r>
          </w:p>
        </w:tc>
      </w:tr>
    </w:tbl>
    <w:p w:rsidR="00D321D9" w:rsidRDefault="00D321D9" w:rsidP="00D321D9">
      <w:pPr>
        <w:spacing w:line="360" w:lineRule="auto"/>
        <w:jc w:val="center"/>
        <w:rPr>
          <w:b/>
          <w:sz w:val="28"/>
          <w:szCs w:val="28"/>
        </w:rPr>
      </w:pPr>
    </w:p>
    <w:p w:rsidR="00D321D9" w:rsidRDefault="00D321D9" w:rsidP="00D321D9">
      <w:pPr>
        <w:spacing w:line="360" w:lineRule="auto"/>
        <w:jc w:val="center"/>
        <w:rPr>
          <w:b/>
          <w:i/>
          <w:sz w:val="28"/>
          <w:szCs w:val="28"/>
        </w:rPr>
      </w:pPr>
      <w:r>
        <w:rPr>
          <w:b/>
          <w:sz w:val="28"/>
          <w:szCs w:val="28"/>
        </w:rPr>
        <w:t>Водители</w:t>
      </w:r>
    </w:p>
    <w:tbl>
      <w:tblPr>
        <w:tblW w:w="0" w:type="auto"/>
        <w:tblLayout w:type="fixed"/>
        <w:tblLook w:val="0000" w:firstRow="0" w:lastRow="0" w:firstColumn="0" w:lastColumn="0" w:noHBand="0" w:noVBand="0"/>
      </w:tblPr>
      <w:tblGrid>
        <w:gridCol w:w="5210"/>
        <w:gridCol w:w="5211"/>
      </w:tblGrid>
      <w:tr w:rsidR="00D321D9" w:rsidTr="00552E15">
        <w:tc>
          <w:tcPr>
            <w:tcW w:w="5210" w:type="dxa"/>
            <w:shd w:val="clear" w:color="auto" w:fill="auto"/>
          </w:tcPr>
          <w:p w:rsidR="00D321D9" w:rsidRDefault="00D321D9" w:rsidP="009A1DA2">
            <w:pPr>
              <w:tabs>
                <w:tab w:val="left" w:pos="35"/>
              </w:tabs>
              <w:spacing w:line="276" w:lineRule="auto"/>
              <w:ind w:left="35"/>
              <w:jc w:val="both"/>
              <w:rPr>
                <w:sz w:val="28"/>
                <w:szCs w:val="28"/>
              </w:rPr>
            </w:pPr>
            <w:r>
              <w:rPr>
                <w:b/>
                <w:i/>
                <w:sz w:val="28"/>
                <w:szCs w:val="28"/>
              </w:rPr>
              <w:t>2 ребенка являлись водителями            (1 управлял квадроциклом и                       1 скутером):</w:t>
            </w:r>
          </w:p>
          <w:p w:rsidR="00D321D9" w:rsidRPr="001956C3" w:rsidRDefault="00D321D9" w:rsidP="009A1DA2">
            <w:pPr>
              <w:widowControl/>
              <w:numPr>
                <w:ilvl w:val="0"/>
                <w:numId w:val="5"/>
              </w:numPr>
              <w:tabs>
                <w:tab w:val="left" w:pos="35"/>
                <w:tab w:val="left" w:pos="370"/>
              </w:tabs>
              <w:suppressAutoHyphens/>
              <w:autoSpaceDE/>
              <w:autoSpaceDN/>
              <w:adjustRightInd/>
              <w:spacing w:line="276" w:lineRule="auto"/>
              <w:ind w:left="370"/>
              <w:jc w:val="both"/>
              <w:rPr>
                <w:i/>
                <w:sz w:val="28"/>
                <w:szCs w:val="28"/>
              </w:rPr>
            </w:pPr>
            <w:r>
              <w:rPr>
                <w:sz w:val="28"/>
                <w:szCs w:val="28"/>
              </w:rPr>
              <w:t>1 - без шлема;</w:t>
            </w:r>
          </w:p>
          <w:p w:rsidR="00D321D9" w:rsidRPr="001956C3" w:rsidRDefault="00D321D9" w:rsidP="009A1DA2">
            <w:pPr>
              <w:widowControl/>
              <w:numPr>
                <w:ilvl w:val="0"/>
                <w:numId w:val="5"/>
              </w:numPr>
              <w:tabs>
                <w:tab w:val="left" w:pos="35"/>
                <w:tab w:val="left" w:pos="370"/>
              </w:tabs>
              <w:suppressAutoHyphens/>
              <w:autoSpaceDE/>
              <w:autoSpaceDN/>
              <w:adjustRightInd/>
              <w:spacing w:line="276" w:lineRule="auto"/>
              <w:ind w:left="370"/>
              <w:jc w:val="both"/>
              <w:rPr>
                <w:sz w:val="28"/>
                <w:szCs w:val="28"/>
              </w:rPr>
            </w:pPr>
            <w:r w:rsidRPr="001956C3">
              <w:rPr>
                <w:sz w:val="28"/>
                <w:szCs w:val="28"/>
              </w:rPr>
              <w:t>1</w:t>
            </w:r>
            <w:r>
              <w:rPr>
                <w:sz w:val="28"/>
                <w:szCs w:val="28"/>
              </w:rPr>
              <w:t xml:space="preserve"> – в шлеме;</w:t>
            </w:r>
          </w:p>
          <w:p w:rsidR="00D321D9" w:rsidRPr="00FD52F3" w:rsidRDefault="00D321D9" w:rsidP="009A1DA2">
            <w:pPr>
              <w:widowControl/>
              <w:numPr>
                <w:ilvl w:val="0"/>
                <w:numId w:val="8"/>
              </w:numPr>
              <w:tabs>
                <w:tab w:val="left" w:pos="35"/>
              </w:tabs>
              <w:suppressAutoHyphens/>
              <w:autoSpaceDE/>
              <w:autoSpaceDN/>
              <w:adjustRightInd/>
              <w:spacing w:line="276" w:lineRule="auto"/>
              <w:ind w:left="284" w:hanging="284"/>
              <w:jc w:val="both"/>
              <w:rPr>
                <w:sz w:val="28"/>
                <w:szCs w:val="28"/>
              </w:rPr>
            </w:pPr>
            <w:r w:rsidRPr="00FD52F3">
              <w:rPr>
                <w:sz w:val="28"/>
                <w:szCs w:val="28"/>
              </w:rPr>
              <w:t>2 - без спец. защиты;</w:t>
            </w:r>
          </w:p>
          <w:p w:rsidR="00D321D9" w:rsidRDefault="00D321D9" w:rsidP="009A1DA2">
            <w:pPr>
              <w:widowControl/>
              <w:numPr>
                <w:ilvl w:val="0"/>
                <w:numId w:val="17"/>
              </w:numPr>
              <w:tabs>
                <w:tab w:val="left" w:pos="35"/>
              </w:tabs>
              <w:suppressAutoHyphens/>
              <w:autoSpaceDE/>
              <w:autoSpaceDN/>
              <w:adjustRightInd/>
              <w:spacing w:line="276" w:lineRule="auto"/>
              <w:ind w:left="0" w:hanging="11"/>
              <w:jc w:val="both"/>
              <w:rPr>
                <w:b/>
                <w:sz w:val="28"/>
                <w:szCs w:val="28"/>
              </w:rPr>
            </w:pPr>
            <w:r>
              <w:rPr>
                <w:sz w:val="28"/>
                <w:szCs w:val="28"/>
              </w:rPr>
              <w:t>2 - без сопровождения взрослых.</w:t>
            </w:r>
          </w:p>
        </w:tc>
        <w:tc>
          <w:tcPr>
            <w:tcW w:w="5211" w:type="dxa"/>
            <w:tcBorders>
              <w:left w:val="dashSmallGap" w:sz="8" w:space="0" w:color="000000"/>
            </w:tcBorders>
            <w:shd w:val="clear" w:color="auto" w:fill="auto"/>
          </w:tcPr>
          <w:p w:rsidR="00D321D9" w:rsidRPr="00AA0178" w:rsidRDefault="00D321D9" w:rsidP="009A1DA2">
            <w:pPr>
              <w:spacing w:line="276" w:lineRule="auto"/>
              <w:jc w:val="both"/>
              <w:rPr>
                <w:b/>
                <w:i/>
                <w:sz w:val="28"/>
                <w:szCs w:val="28"/>
              </w:rPr>
            </w:pPr>
            <w:r w:rsidRPr="009B3A49">
              <w:rPr>
                <w:b/>
                <w:i/>
                <w:sz w:val="28"/>
                <w:szCs w:val="28"/>
              </w:rPr>
              <w:t xml:space="preserve">За </w:t>
            </w:r>
            <w:r>
              <w:rPr>
                <w:b/>
                <w:i/>
                <w:sz w:val="28"/>
                <w:szCs w:val="28"/>
              </w:rPr>
              <w:t>10</w:t>
            </w:r>
            <w:r w:rsidRPr="009B3A49">
              <w:rPr>
                <w:b/>
                <w:i/>
                <w:sz w:val="28"/>
                <w:szCs w:val="28"/>
              </w:rPr>
              <w:t xml:space="preserve"> месяц</w:t>
            </w:r>
            <w:r>
              <w:rPr>
                <w:b/>
                <w:i/>
                <w:sz w:val="28"/>
                <w:szCs w:val="28"/>
              </w:rPr>
              <w:t>ев</w:t>
            </w:r>
            <w:r w:rsidRPr="009B3A49">
              <w:rPr>
                <w:b/>
                <w:i/>
                <w:sz w:val="28"/>
                <w:szCs w:val="28"/>
              </w:rPr>
              <w:t xml:space="preserve"> 201</w:t>
            </w:r>
            <w:r>
              <w:rPr>
                <w:b/>
                <w:i/>
                <w:sz w:val="28"/>
                <w:szCs w:val="28"/>
              </w:rPr>
              <w:t>9</w:t>
            </w:r>
            <w:r w:rsidRPr="009B3A49">
              <w:rPr>
                <w:b/>
                <w:i/>
                <w:sz w:val="28"/>
                <w:szCs w:val="28"/>
              </w:rPr>
              <w:t xml:space="preserve"> года ДТП с </w:t>
            </w:r>
            <w:r>
              <w:rPr>
                <w:b/>
                <w:i/>
                <w:sz w:val="28"/>
                <w:szCs w:val="28"/>
              </w:rPr>
              <w:t>летальным исходом с участием детей-водителей</w:t>
            </w:r>
            <w:r w:rsidRPr="009B3A49">
              <w:rPr>
                <w:b/>
                <w:i/>
                <w:sz w:val="28"/>
                <w:szCs w:val="28"/>
              </w:rPr>
              <w:t xml:space="preserve"> зарегистрировано не было</w:t>
            </w:r>
            <w:r>
              <w:rPr>
                <w:b/>
                <w:i/>
                <w:sz w:val="28"/>
                <w:szCs w:val="28"/>
              </w:rPr>
              <w:t>.</w:t>
            </w:r>
          </w:p>
        </w:tc>
      </w:tr>
    </w:tbl>
    <w:p w:rsidR="00D321D9" w:rsidRDefault="00D321D9" w:rsidP="00D321D9">
      <w:pPr>
        <w:spacing w:line="360" w:lineRule="auto"/>
        <w:rPr>
          <w:b/>
          <w:i/>
          <w:sz w:val="28"/>
          <w:szCs w:val="28"/>
        </w:rPr>
      </w:pPr>
    </w:p>
    <w:p w:rsidR="00D321D9" w:rsidRDefault="00D321D9" w:rsidP="00D321D9">
      <w:pPr>
        <w:spacing w:line="360" w:lineRule="auto"/>
        <w:jc w:val="center"/>
        <w:rPr>
          <w:b/>
          <w:i/>
          <w:sz w:val="28"/>
          <w:szCs w:val="28"/>
        </w:rPr>
      </w:pPr>
      <w:r>
        <w:rPr>
          <w:b/>
          <w:i/>
          <w:sz w:val="28"/>
          <w:szCs w:val="28"/>
        </w:rPr>
        <w:t>Распределение пострадавших в ДТП детей</w:t>
      </w:r>
    </w:p>
    <w:p w:rsidR="00D321D9" w:rsidRDefault="00D321D9" w:rsidP="00D321D9">
      <w:pPr>
        <w:spacing w:line="360" w:lineRule="auto"/>
        <w:jc w:val="center"/>
        <w:rPr>
          <w:b/>
          <w:i/>
          <w:sz w:val="28"/>
          <w:szCs w:val="28"/>
        </w:rPr>
      </w:pPr>
      <w:r>
        <w:rPr>
          <w:b/>
          <w:i/>
          <w:sz w:val="28"/>
          <w:szCs w:val="28"/>
        </w:rPr>
        <w:t>по основным категориям участников дорожного движения</w:t>
      </w:r>
    </w:p>
    <w:p w:rsidR="00D321D9" w:rsidRDefault="00D321D9" w:rsidP="00D321D9">
      <w:pPr>
        <w:spacing w:line="360" w:lineRule="auto"/>
        <w:jc w:val="center"/>
        <w:rPr>
          <w:b/>
          <w:i/>
          <w:sz w:val="4"/>
          <w:szCs w:val="4"/>
        </w:rPr>
      </w:pPr>
    </w:p>
    <w:p w:rsidR="00D321D9" w:rsidRDefault="00D321D9" w:rsidP="00D321D9">
      <w:pPr>
        <w:spacing w:line="360" w:lineRule="auto"/>
        <w:jc w:val="center"/>
        <w:rPr>
          <w:b/>
          <w:i/>
          <w:sz w:val="4"/>
          <w:szCs w:val="4"/>
        </w:rPr>
      </w:pPr>
    </w:p>
    <w:p w:rsidR="00D321D9" w:rsidRPr="000C1FA5" w:rsidRDefault="00D321D9" w:rsidP="00D321D9">
      <w:pPr>
        <w:tabs>
          <w:tab w:val="left" w:pos="3544"/>
        </w:tabs>
        <w:spacing w:line="360" w:lineRule="auto"/>
        <w:jc w:val="both"/>
      </w:pPr>
      <w:r>
        <w:rPr>
          <w:sz w:val="28"/>
          <w:szCs w:val="28"/>
        </w:rPr>
        <w:lastRenderedPageBreak/>
        <w:t xml:space="preserve">           </w:t>
      </w:r>
      <w:r>
        <w:rPr>
          <w:noProof/>
        </w:rPr>
        <w:drawing>
          <wp:inline distT="0" distB="0" distL="0" distR="0">
            <wp:extent cx="2822575" cy="1343660"/>
            <wp:effectExtent l="0" t="0" r="0" b="0"/>
            <wp:docPr id="49"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r>
        <w:rPr>
          <w:noProof/>
        </w:rPr>
        <w:drawing>
          <wp:inline distT="0" distB="0" distL="0" distR="0">
            <wp:extent cx="2632075" cy="1359535"/>
            <wp:effectExtent l="0" t="0" r="0" b="0"/>
            <wp:docPr id="48"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21D9" w:rsidRPr="00382AB9" w:rsidRDefault="00D321D9" w:rsidP="009A1DA2">
      <w:pPr>
        <w:spacing w:line="276" w:lineRule="auto"/>
        <w:ind w:firstLine="491"/>
        <w:jc w:val="both"/>
        <w:rPr>
          <w:sz w:val="28"/>
          <w:szCs w:val="28"/>
        </w:rPr>
      </w:pPr>
      <w:r>
        <w:rPr>
          <w:noProof/>
        </w:rPr>
        <w:drawing>
          <wp:anchor distT="0" distB="0" distL="114935" distR="114935" simplePos="0" relativeHeight="251661312" behindDoc="1" locked="0" layoutInCell="1" allowOverlap="1">
            <wp:simplePos x="0" y="0"/>
            <wp:positionH relativeFrom="column">
              <wp:posOffset>3827780</wp:posOffset>
            </wp:positionH>
            <wp:positionV relativeFrom="paragraph">
              <wp:posOffset>79375</wp:posOffset>
            </wp:positionV>
            <wp:extent cx="2570480" cy="1644650"/>
            <wp:effectExtent l="57150" t="38100" r="39370" b="12700"/>
            <wp:wrapTight wrapText="bothSides">
              <wp:wrapPolygon edited="0">
                <wp:start x="-480" y="-500"/>
                <wp:lineTo x="-480" y="21767"/>
                <wp:lineTo x="21931" y="21767"/>
                <wp:lineTo x="21931" y="-500"/>
                <wp:lineTo x="-480" y="-500"/>
              </wp:wrapPolygon>
            </wp:wrapTight>
            <wp:docPr id="6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2570480" cy="1644650"/>
                    </a:xfrm>
                    <a:prstGeom prst="rect">
                      <a:avLst/>
                    </a:prstGeom>
                    <a:solidFill>
                      <a:srgbClr val="FFFFFF"/>
                    </a:solidFill>
                    <a:ln w="38100">
                      <a:solidFill>
                        <a:srgbClr val="7030A0"/>
                      </a:solidFill>
                      <a:miter lim="800000"/>
                      <a:headEnd/>
                      <a:tailEnd/>
                    </a:ln>
                  </pic:spPr>
                </pic:pic>
              </a:graphicData>
            </a:graphic>
          </wp:anchor>
        </w:drawing>
      </w:r>
      <w:r>
        <w:rPr>
          <w:sz w:val="28"/>
          <w:szCs w:val="28"/>
        </w:rPr>
        <w:t>Дети, пострадавшие в результате ДТП, подразделяются на 3 категории участников дорожного движения: пешеходов, пассажиров и водителей вело-  и мототранспортных средств.</w:t>
      </w:r>
    </w:p>
    <w:p w:rsidR="00D321D9" w:rsidRPr="00EB34E5" w:rsidRDefault="00D321D9" w:rsidP="009A1DA2">
      <w:pPr>
        <w:widowControl/>
        <w:numPr>
          <w:ilvl w:val="0"/>
          <w:numId w:val="6"/>
        </w:numPr>
        <w:suppressAutoHyphens/>
        <w:autoSpaceDE/>
        <w:autoSpaceDN/>
        <w:adjustRightInd/>
        <w:spacing w:line="276" w:lineRule="auto"/>
        <w:ind w:left="0" w:firstLine="66"/>
        <w:jc w:val="both"/>
        <w:rPr>
          <w:b/>
          <w:i/>
          <w:sz w:val="28"/>
          <w:szCs w:val="28"/>
        </w:rPr>
      </w:pPr>
      <w:r>
        <w:rPr>
          <w:color w:val="000000"/>
          <w:sz w:val="28"/>
          <w:szCs w:val="28"/>
        </w:rPr>
        <w:t xml:space="preserve">с участием пешеходов произошло 184 ДТП (АППГ – 171, +8%), что </w:t>
      </w:r>
      <w:r>
        <w:rPr>
          <w:sz w:val="28"/>
          <w:szCs w:val="28"/>
        </w:rPr>
        <w:t>составило 41% от общего числа дорожных аварий, в которых 3 ребенка погибли (АППГ – 4, -25%) и 185 получили ранения (АППГ – 172, +8%). 63</w:t>
      </w:r>
      <w:r w:rsidRPr="00401C48">
        <w:rPr>
          <w:sz w:val="28"/>
          <w:szCs w:val="28"/>
        </w:rPr>
        <w:t xml:space="preserve"> </w:t>
      </w:r>
      <w:r>
        <w:rPr>
          <w:sz w:val="28"/>
          <w:szCs w:val="28"/>
        </w:rPr>
        <w:t xml:space="preserve">дорожные аварии </w:t>
      </w:r>
      <w:r w:rsidRPr="00401C48">
        <w:rPr>
          <w:sz w:val="28"/>
          <w:szCs w:val="28"/>
        </w:rPr>
        <w:t>(</w:t>
      </w:r>
      <w:r>
        <w:rPr>
          <w:sz w:val="28"/>
          <w:szCs w:val="28"/>
        </w:rPr>
        <w:t>34</w:t>
      </w:r>
      <w:r w:rsidRPr="00401C48">
        <w:rPr>
          <w:sz w:val="28"/>
          <w:szCs w:val="28"/>
        </w:rPr>
        <w:t>%) зарегистрирован</w:t>
      </w:r>
      <w:r>
        <w:rPr>
          <w:sz w:val="28"/>
          <w:szCs w:val="28"/>
        </w:rPr>
        <w:t>ы</w:t>
      </w:r>
      <w:r w:rsidRPr="00401C48">
        <w:rPr>
          <w:sz w:val="28"/>
          <w:szCs w:val="28"/>
        </w:rPr>
        <w:t xml:space="preserve"> в зоне действия пешеходного перехода. </w:t>
      </w:r>
      <w:r>
        <w:rPr>
          <w:sz w:val="28"/>
          <w:szCs w:val="28"/>
        </w:rPr>
        <w:t>137</w:t>
      </w:r>
      <w:r w:rsidRPr="00F30F99">
        <w:rPr>
          <w:sz w:val="28"/>
          <w:szCs w:val="28"/>
        </w:rPr>
        <w:t xml:space="preserve"> детей школьного возраста (7</w:t>
      </w:r>
      <w:r>
        <w:rPr>
          <w:sz w:val="28"/>
          <w:szCs w:val="28"/>
        </w:rPr>
        <w:t>3</w:t>
      </w:r>
      <w:r w:rsidRPr="00F30F99">
        <w:rPr>
          <w:sz w:val="28"/>
          <w:szCs w:val="28"/>
        </w:rPr>
        <w:t xml:space="preserve">%), </w:t>
      </w:r>
      <w:r>
        <w:rPr>
          <w:sz w:val="28"/>
          <w:szCs w:val="28"/>
        </w:rPr>
        <w:t>51</w:t>
      </w:r>
      <w:r w:rsidRPr="00F30F99">
        <w:rPr>
          <w:sz w:val="28"/>
          <w:szCs w:val="28"/>
        </w:rPr>
        <w:t xml:space="preserve"> – дошкольник</w:t>
      </w:r>
      <w:r>
        <w:rPr>
          <w:sz w:val="28"/>
          <w:szCs w:val="28"/>
        </w:rPr>
        <w:t>и</w:t>
      </w:r>
      <w:r w:rsidRPr="00F30F99">
        <w:rPr>
          <w:sz w:val="28"/>
          <w:szCs w:val="28"/>
        </w:rPr>
        <w:t>.</w:t>
      </w:r>
      <w:r>
        <w:rPr>
          <w:sz w:val="28"/>
          <w:szCs w:val="28"/>
        </w:rPr>
        <w:t xml:space="preserve"> 130</w:t>
      </w:r>
      <w:r w:rsidRPr="00F30F99">
        <w:rPr>
          <w:color w:val="FF0000"/>
          <w:sz w:val="28"/>
          <w:szCs w:val="28"/>
        </w:rPr>
        <w:t xml:space="preserve"> </w:t>
      </w:r>
      <w:r w:rsidRPr="00F30F99">
        <w:rPr>
          <w:sz w:val="28"/>
          <w:szCs w:val="28"/>
        </w:rPr>
        <w:t>несовершеннолетних пешеход</w:t>
      </w:r>
      <w:r>
        <w:rPr>
          <w:sz w:val="28"/>
          <w:szCs w:val="28"/>
        </w:rPr>
        <w:t>ов</w:t>
      </w:r>
      <w:r w:rsidRPr="00F30F99">
        <w:rPr>
          <w:sz w:val="28"/>
          <w:szCs w:val="28"/>
        </w:rPr>
        <w:t xml:space="preserve"> (</w:t>
      </w:r>
      <w:r>
        <w:rPr>
          <w:sz w:val="28"/>
          <w:szCs w:val="28"/>
        </w:rPr>
        <w:t>69</w:t>
      </w:r>
      <w:r w:rsidRPr="00F30F99">
        <w:rPr>
          <w:sz w:val="28"/>
          <w:szCs w:val="28"/>
        </w:rPr>
        <w:t>%) в момент ДТП находились без сопровождения взрослых</w:t>
      </w:r>
      <w:r w:rsidRPr="009E1C14">
        <w:rPr>
          <w:sz w:val="28"/>
          <w:szCs w:val="28"/>
        </w:rPr>
        <w:t>. Из всех пострадавших юных пешеходов только 1</w:t>
      </w:r>
      <w:r>
        <w:rPr>
          <w:sz w:val="28"/>
          <w:szCs w:val="28"/>
        </w:rPr>
        <w:t>9</w:t>
      </w:r>
      <w:r w:rsidRPr="009E1C14">
        <w:rPr>
          <w:sz w:val="28"/>
          <w:szCs w:val="28"/>
        </w:rPr>
        <w:t xml:space="preserve"> (10%) использовали в одежде световозвращающие элементы. </w:t>
      </w:r>
      <w:r w:rsidRPr="009E1C14">
        <w:rPr>
          <w:b/>
          <w:i/>
          <w:sz w:val="28"/>
          <w:szCs w:val="28"/>
        </w:rPr>
        <w:t xml:space="preserve"> </w:t>
      </w:r>
    </w:p>
    <w:p w:rsidR="00D321D9" w:rsidRDefault="00D321D9" w:rsidP="00D321D9">
      <w:pPr>
        <w:spacing w:line="360" w:lineRule="auto"/>
        <w:jc w:val="center"/>
        <w:rPr>
          <w:b/>
          <w:i/>
          <w:sz w:val="28"/>
          <w:szCs w:val="28"/>
        </w:rPr>
      </w:pPr>
    </w:p>
    <w:p w:rsidR="009A1DA2" w:rsidRDefault="009A1DA2" w:rsidP="00D321D9">
      <w:pPr>
        <w:spacing w:line="360" w:lineRule="auto"/>
        <w:jc w:val="center"/>
        <w:rPr>
          <w:b/>
          <w:i/>
          <w:sz w:val="28"/>
          <w:szCs w:val="28"/>
        </w:rPr>
      </w:pPr>
    </w:p>
    <w:p w:rsidR="009A1DA2" w:rsidRDefault="009A1DA2" w:rsidP="00D321D9">
      <w:pPr>
        <w:spacing w:line="360" w:lineRule="auto"/>
        <w:jc w:val="center"/>
        <w:rPr>
          <w:b/>
          <w:i/>
          <w:sz w:val="28"/>
          <w:szCs w:val="28"/>
        </w:rPr>
      </w:pPr>
    </w:p>
    <w:p w:rsidR="009A1DA2" w:rsidRDefault="009A1DA2" w:rsidP="00D321D9">
      <w:pPr>
        <w:spacing w:line="360" w:lineRule="auto"/>
        <w:jc w:val="center"/>
        <w:rPr>
          <w:b/>
          <w:i/>
          <w:sz w:val="28"/>
          <w:szCs w:val="28"/>
        </w:rPr>
      </w:pPr>
    </w:p>
    <w:p w:rsidR="00D321D9" w:rsidRPr="003F6EA7" w:rsidRDefault="00D321D9" w:rsidP="009A1DA2">
      <w:pPr>
        <w:spacing w:line="276" w:lineRule="auto"/>
        <w:jc w:val="center"/>
        <w:rPr>
          <w:b/>
          <w:i/>
          <w:sz w:val="28"/>
          <w:szCs w:val="28"/>
        </w:rPr>
      </w:pPr>
      <w:r w:rsidRPr="003F6EA7">
        <w:rPr>
          <w:b/>
          <w:i/>
          <w:sz w:val="28"/>
          <w:szCs w:val="28"/>
        </w:rPr>
        <w:t>Информация о наездах на пешеходов</w:t>
      </w:r>
    </w:p>
    <w:p w:rsidR="00D321D9" w:rsidRPr="00967A69" w:rsidRDefault="00D321D9" w:rsidP="009A1DA2">
      <w:pPr>
        <w:spacing w:line="276" w:lineRule="auto"/>
        <w:jc w:val="center"/>
        <w:rPr>
          <w:b/>
          <w:i/>
          <w:sz w:val="28"/>
          <w:szCs w:val="28"/>
        </w:rPr>
      </w:pPr>
      <w:r w:rsidRPr="003F6EA7">
        <w:rPr>
          <w:b/>
          <w:i/>
          <w:sz w:val="28"/>
          <w:szCs w:val="28"/>
        </w:rPr>
        <w:t>во дворовых территориях</w:t>
      </w:r>
    </w:p>
    <w:p w:rsidR="00D321D9" w:rsidRPr="00EB34E5" w:rsidRDefault="00D321D9" w:rsidP="00D321D9">
      <w:pPr>
        <w:spacing w:line="360" w:lineRule="auto"/>
        <w:jc w:val="center"/>
        <w:rPr>
          <w:color w:val="FF0000"/>
          <w:sz w:val="28"/>
          <w:szCs w:val="28"/>
        </w:rPr>
      </w:pPr>
      <w:r>
        <w:rPr>
          <w:noProof/>
          <w:color w:val="FF0000"/>
        </w:rPr>
        <w:drawing>
          <wp:inline distT="0" distB="0" distL="0" distR="0">
            <wp:extent cx="2734945" cy="1598295"/>
            <wp:effectExtent l="0" t="0" r="0" b="0"/>
            <wp:docPr id="47"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C13CB">
        <w:rPr>
          <w:color w:val="FF0000"/>
          <w:sz w:val="28"/>
          <w:szCs w:val="28"/>
        </w:rPr>
        <w:t xml:space="preserve">      </w:t>
      </w:r>
      <w:r>
        <w:rPr>
          <w:noProof/>
          <w:color w:val="FF0000"/>
        </w:rPr>
        <w:drawing>
          <wp:inline distT="0" distB="0" distL="0" distR="0">
            <wp:extent cx="2623820" cy="1605915"/>
            <wp:effectExtent l="0" t="0" r="0" b="0"/>
            <wp:docPr id="46"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21D9" w:rsidRDefault="00D321D9" w:rsidP="009A1DA2">
      <w:pPr>
        <w:spacing w:line="276" w:lineRule="auto"/>
        <w:ind w:firstLine="567"/>
        <w:jc w:val="both"/>
        <w:rPr>
          <w:sz w:val="28"/>
          <w:szCs w:val="28"/>
        </w:rPr>
      </w:pPr>
      <w:r w:rsidRPr="001572FD">
        <w:rPr>
          <w:sz w:val="28"/>
          <w:szCs w:val="28"/>
        </w:rPr>
        <w:t xml:space="preserve">Во дворовых территориях зарегистрировано </w:t>
      </w:r>
      <w:r>
        <w:rPr>
          <w:sz w:val="28"/>
          <w:szCs w:val="28"/>
        </w:rPr>
        <w:t>34</w:t>
      </w:r>
      <w:r w:rsidRPr="001572FD">
        <w:rPr>
          <w:sz w:val="28"/>
          <w:szCs w:val="28"/>
        </w:rPr>
        <w:t xml:space="preserve"> ДТП (</w:t>
      </w:r>
      <w:r>
        <w:rPr>
          <w:sz w:val="28"/>
          <w:szCs w:val="28"/>
        </w:rPr>
        <w:t>что составило 18</w:t>
      </w:r>
      <w:r w:rsidRPr="001572FD">
        <w:rPr>
          <w:sz w:val="28"/>
          <w:szCs w:val="28"/>
        </w:rPr>
        <w:t>% от общего количества ДТП с участием пешеходов</w:t>
      </w:r>
      <w:r>
        <w:rPr>
          <w:sz w:val="28"/>
          <w:szCs w:val="28"/>
        </w:rPr>
        <w:t>;</w:t>
      </w:r>
      <w:r w:rsidRPr="00B670CD">
        <w:rPr>
          <w:sz w:val="28"/>
          <w:szCs w:val="28"/>
        </w:rPr>
        <w:t xml:space="preserve"> </w:t>
      </w:r>
      <w:r>
        <w:rPr>
          <w:sz w:val="28"/>
          <w:szCs w:val="28"/>
        </w:rPr>
        <w:t>АППГ – 31 ДТП, +10%</w:t>
      </w:r>
      <w:r w:rsidRPr="001572FD">
        <w:rPr>
          <w:sz w:val="28"/>
          <w:szCs w:val="28"/>
        </w:rPr>
        <w:t xml:space="preserve">), в которых </w:t>
      </w:r>
      <w:r>
        <w:rPr>
          <w:sz w:val="28"/>
          <w:szCs w:val="28"/>
        </w:rPr>
        <w:t>34 ребенка</w:t>
      </w:r>
      <w:r w:rsidRPr="001572FD">
        <w:rPr>
          <w:sz w:val="28"/>
          <w:szCs w:val="28"/>
        </w:rPr>
        <w:t xml:space="preserve"> </w:t>
      </w:r>
      <w:r>
        <w:rPr>
          <w:sz w:val="28"/>
          <w:szCs w:val="28"/>
        </w:rPr>
        <w:t xml:space="preserve">(АППГ – 31, +10%) </w:t>
      </w:r>
      <w:r w:rsidRPr="001572FD">
        <w:rPr>
          <w:sz w:val="28"/>
          <w:szCs w:val="28"/>
        </w:rPr>
        <w:t>получил травмы различной степени тяжести.</w:t>
      </w:r>
      <w:r>
        <w:rPr>
          <w:sz w:val="28"/>
          <w:szCs w:val="28"/>
        </w:rPr>
        <w:t xml:space="preserve"> </w:t>
      </w:r>
    </w:p>
    <w:p w:rsidR="00D321D9" w:rsidRPr="007263AA" w:rsidRDefault="00D321D9" w:rsidP="009A1DA2">
      <w:pPr>
        <w:spacing w:line="276" w:lineRule="auto"/>
        <w:ind w:firstLine="567"/>
        <w:jc w:val="both"/>
        <w:rPr>
          <w:sz w:val="28"/>
          <w:szCs w:val="28"/>
        </w:rPr>
      </w:pPr>
    </w:p>
    <w:p w:rsidR="00D321D9" w:rsidRDefault="00D321D9" w:rsidP="009A1DA2">
      <w:pPr>
        <w:widowControl/>
        <w:numPr>
          <w:ilvl w:val="0"/>
          <w:numId w:val="6"/>
        </w:numPr>
        <w:tabs>
          <w:tab w:val="left" w:pos="284"/>
        </w:tabs>
        <w:suppressAutoHyphens/>
        <w:autoSpaceDE/>
        <w:autoSpaceDN/>
        <w:adjustRightInd/>
        <w:spacing w:line="276" w:lineRule="auto"/>
        <w:ind w:left="0" w:firstLine="0"/>
        <w:jc w:val="both"/>
        <w:rPr>
          <w:sz w:val="28"/>
          <w:szCs w:val="28"/>
        </w:rPr>
      </w:pPr>
      <w:r>
        <w:rPr>
          <w:color w:val="000000"/>
          <w:sz w:val="28"/>
          <w:szCs w:val="28"/>
        </w:rPr>
        <w:t xml:space="preserve">с участием пассажиров зарегистрировано 211 ДТП (АППГ – 218, -3%), что </w:t>
      </w:r>
      <w:r w:rsidRPr="003652FF">
        <w:rPr>
          <w:sz w:val="28"/>
          <w:szCs w:val="28"/>
        </w:rPr>
        <w:t xml:space="preserve">составило </w:t>
      </w:r>
      <w:r>
        <w:rPr>
          <w:sz w:val="28"/>
          <w:szCs w:val="28"/>
        </w:rPr>
        <w:t>46</w:t>
      </w:r>
      <w:r w:rsidRPr="00FD6646">
        <w:rPr>
          <w:sz w:val="28"/>
          <w:szCs w:val="28"/>
        </w:rPr>
        <w:t>%</w:t>
      </w:r>
      <w:r w:rsidRPr="003652FF">
        <w:rPr>
          <w:sz w:val="28"/>
          <w:szCs w:val="28"/>
        </w:rPr>
        <w:t xml:space="preserve"> от</w:t>
      </w:r>
      <w:r>
        <w:rPr>
          <w:color w:val="000000"/>
          <w:sz w:val="28"/>
          <w:szCs w:val="28"/>
        </w:rPr>
        <w:t xml:space="preserve"> общего числа дорожных аварий, в которых 9 детей погибли (АППГ – 13, -31%) и 243 получили травмы (АППГ – 262, -7</w:t>
      </w:r>
      <w:r w:rsidRPr="00B048B0">
        <w:rPr>
          <w:sz w:val="28"/>
          <w:szCs w:val="28"/>
        </w:rPr>
        <w:t xml:space="preserve">%). Перевозка </w:t>
      </w:r>
      <w:r>
        <w:rPr>
          <w:sz w:val="28"/>
          <w:szCs w:val="28"/>
        </w:rPr>
        <w:t>53</w:t>
      </w:r>
      <w:r w:rsidRPr="00B048B0">
        <w:rPr>
          <w:sz w:val="28"/>
          <w:szCs w:val="28"/>
        </w:rPr>
        <w:t xml:space="preserve"> юн</w:t>
      </w:r>
      <w:r>
        <w:rPr>
          <w:sz w:val="28"/>
          <w:szCs w:val="28"/>
        </w:rPr>
        <w:t>ых</w:t>
      </w:r>
      <w:r w:rsidRPr="00B048B0">
        <w:rPr>
          <w:sz w:val="28"/>
          <w:szCs w:val="28"/>
        </w:rPr>
        <w:t xml:space="preserve"> пассажир</w:t>
      </w:r>
      <w:r>
        <w:rPr>
          <w:sz w:val="28"/>
          <w:szCs w:val="28"/>
        </w:rPr>
        <w:t>ов</w:t>
      </w:r>
      <w:r w:rsidRPr="00B048B0">
        <w:rPr>
          <w:sz w:val="28"/>
          <w:szCs w:val="28"/>
        </w:rPr>
        <w:t xml:space="preserve"> (</w:t>
      </w:r>
      <w:r>
        <w:rPr>
          <w:sz w:val="28"/>
          <w:szCs w:val="28"/>
        </w:rPr>
        <w:t>21</w:t>
      </w:r>
      <w:r w:rsidRPr="00B048B0">
        <w:rPr>
          <w:sz w:val="28"/>
          <w:szCs w:val="28"/>
        </w:rPr>
        <w:t>%) осуществлялась с нарушениями ПДД РФ, то есть без применения детских удерживающих устройств и</w:t>
      </w:r>
      <w:r>
        <w:rPr>
          <w:sz w:val="28"/>
          <w:szCs w:val="28"/>
        </w:rPr>
        <w:t>ли</w:t>
      </w:r>
      <w:r w:rsidRPr="00B048B0">
        <w:rPr>
          <w:sz w:val="28"/>
          <w:szCs w:val="28"/>
        </w:rPr>
        <w:t xml:space="preserve"> ремней безопасности.</w:t>
      </w:r>
    </w:p>
    <w:p w:rsidR="00D321D9" w:rsidRPr="00144A78" w:rsidRDefault="00D321D9" w:rsidP="009A1DA2">
      <w:pPr>
        <w:tabs>
          <w:tab w:val="left" w:pos="284"/>
        </w:tabs>
        <w:spacing w:line="276" w:lineRule="auto"/>
        <w:jc w:val="both"/>
        <w:rPr>
          <w:sz w:val="28"/>
          <w:szCs w:val="28"/>
        </w:rPr>
      </w:pPr>
    </w:p>
    <w:p w:rsidR="00D321D9" w:rsidRPr="00113DC3" w:rsidRDefault="00D321D9" w:rsidP="009A1DA2">
      <w:pPr>
        <w:widowControl/>
        <w:numPr>
          <w:ilvl w:val="0"/>
          <w:numId w:val="6"/>
        </w:numPr>
        <w:tabs>
          <w:tab w:val="left" w:pos="360"/>
        </w:tabs>
        <w:suppressAutoHyphens/>
        <w:autoSpaceDE/>
        <w:autoSpaceDN/>
        <w:adjustRightInd/>
        <w:spacing w:line="276" w:lineRule="auto"/>
        <w:ind w:left="0" w:firstLine="0"/>
        <w:jc w:val="both"/>
        <w:rPr>
          <w:b/>
          <w:sz w:val="28"/>
          <w:szCs w:val="28"/>
        </w:rPr>
      </w:pPr>
      <w:r w:rsidRPr="002B1907">
        <w:rPr>
          <w:sz w:val="28"/>
          <w:szCs w:val="28"/>
        </w:rPr>
        <w:t xml:space="preserve">с участием юных водителей зарегистрировано </w:t>
      </w:r>
      <w:r>
        <w:rPr>
          <w:sz w:val="28"/>
          <w:szCs w:val="28"/>
        </w:rPr>
        <w:t>57</w:t>
      </w:r>
      <w:r w:rsidRPr="002B1907">
        <w:rPr>
          <w:sz w:val="28"/>
          <w:szCs w:val="28"/>
        </w:rPr>
        <w:t xml:space="preserve"> ДТП (АППГ – </w:t>
      </w:r>
      <w:r>
        <w:rPr>
          <w:sz w:val="28"/>
          <w:szCs w:val="28"/>
        </w:rPr>
        <w:t>63, -10%</w:t>
      </w:r>
      <w:r w:rsidRPr="002B1907">
        <w:rPr>
          <w:sz w:val="28"/>
          <w:szCs w:val="28"/>
        </w:rPr>
        <w:t xml:space="preserve">), что составило </w:t>
      </w:r>
      <w:r w:rsidRPr="00FD6646">
        <w:rPr>
          <w:sz w:val="28"/>
          <w:szCs w:val="28"/>
        </w:rPr>
        <w:t>13%</w:t>
      </w:r>
      <w:r w:rsidRPr="002B1907">
        <w:rPr>
          <w:sz w:val="28"/>
          <w:szCs w:val="28"/>
        </w:rPr>
        <w:t xml:space="preserve"> от общего числа дорожных аварий, в которых </w:t>
      </w:r>
      <w:r>
        <w:rPr>
          <w:sz w:val="28"/>
          <w:szCs w:val="28"/>
        </w:rPr>
        <w:t>57</w:t>
      </w:r>
      <w:r w:rsidRPr="002B1907">
        <w:rPr>
          <w:sz w:val="28"/>
          <w:szCs w:val="28"/>
        </w:rPr>
        <w:t xml:space="preserve"> </w:t>
      </w:r>
      <w:r>
        <w:rPr>
          <w:sz w:val="28"/>
          <w:szCs w:val="28"/>
        </w:rPr>
        <w:t>детей</w:t>
      </w:r>
      <w:r w:rsidRPr="002B1907">
        <w:rPr>
          <w:sz w:val="28"/>
          <w:szCs w:val="28"/>
        </w:rPr>
        <w:t xml:space="preserve"> (АППГ –</w:t>
      </w:r>
      <w:r>
        <w:rPr>
          <w:sz w:val="28"/>
          <w:szCs w:val="28"/>
        </w:rPr>
        <w:t xml:space="preserve"> 61,   -7</w:t>
      </w:r>
      <w:r w:rsidRPr="002B1907">
        <w:rPr>
          <w:sz w:val="28"/>
          <w:szCs w:val="28"/>
        </w:rPr>
        <w:t xml:space="preserve">%) получили ранения. </w:t>
      </w:r>
      <w:r>
        <w:rPr>
          <w:sz w:val="28"/>
          <w:szCs w:val="28"/>
        </w:rPr>
        <w:t xml:space="preserve">ДТП с летальным исходом не зарегистрировано           (АППГ – 2 погибших, -100%). Только 7 детей </w:t>
      </w:r>
      <w:r w:rsidRPr="002B1907">
        <w:rPr>
          <w:sz w:val="28"/>
          <w:szCs w:val="28"/>
        </w:rPr>
        <w:t>управляли вело</w:t>
      </w:r>
      <w:r>
        <w:rPr>
          <w:sz w:val="28"/>
          <w:szCs w:val="28"/>
        </w:rPr>
        <w:t>- или мототранспортом</w:t>
      </w:r>
      <w:r w:rsidRPr="002B1907">
        <w:rPr>
          <w:sz w:val="28"/>
          <w:szCs w:val="28"/>
        </w:rPr>
        <w:t xml:space="preserve"> </w:t>
      </w:r>
      <w:r>
        <w:rPr>
          <w:sz w:val="28"/>
          <w:szCs w:val="28"/>
        </w:rPr>
        <w:t xml:space="preserve">с </w:t>
      </w:r>
      <w:r w:rsidRPr="002B1907">
        <w:rPr>
          <w:sz w:val="28"/>
          <w:szCs w:val="28"/>
        </w:rPr>
        <w:t>использова</w:t>
      </w:r>
      <w:r>
        <w:rPr>
          <w:sz w:val="28"/>
          <w:szCs w:val="28"/>
        </w:rPr>
        <w:t>нием</w:t>
      </w:r>
      <w:r w:rsidRPr="002B1907">
        <w:rPr>
          <w:sz w:val="28"/>
          <w:szCs w:val="28"/>
        </w:rPr>
        <w:t xml:space="preserve"> шлем</w:t>
      </w:r>
      <w:r>
        <w:rPr>
          <w:sz w:val="28"/>
          <w:szCs w:val="28"/>
        </w:rPr>
        <w:t xml:space="preserve">ов, </w:t>
      </w:r>
      <w:r w:rsidRPr="002B1907">
        <w:rPr>
          <w:sz w:val="28"/>
          <w:szCs w:val="28"/>
        </w:rPr>
        <w:t>защитн</w:t>
      </w:r>
      <w:r>
        <w:rPr>
          <w:sz w:val="28"/>
          <w:szCs w:val="28"/>
        </w:rPr>
        <w:t>ой</w:t>
      </w:r>
      <w:r w:rsidRPr="002B1907">
        <w:rPr>
          <w:sz w:val="28"/>
          <w:szCs w:val="28"/>
        </w:rPr>
        <w:t xml:space="preserve"> экипировк</w:t>
      </w:r>
      <w:r>
        <w:rPr>
          <w:sz w:val="28"/>
          <w:szCs w:val="28"/>
        </w:rPr>
        <w:t>ой подростки не пользовались</w:t>
      </w:r>
      <w:r w:rsidRPr="002B1907">
        <w:rPr>
          <w:sz w:val="28"/>
          <w:szCs w:val="28"/>
        </w:rPr>
        <w:t xml:space="preserve">. В </w:t>
      </w:r>
      <w:r>
        <w:rPr>
          <w:sz w:val="28"/>
          <w:szCs w:val="28"/>
        </w:rPr>
        <w:t>4-х</w:t>
      </w:r>
      <w:r w:rsidRPr="002B1907">
        <w:rPr>
          <w:sz w:val="28"/>
          <w:szCs w:val="28"/>
        </w:rPr>
        <w:t xml:space="preserve"> случаях </w:t>
      </w:r>
      <w:r>
        <w:rPr>
          <w:sz w:val="28"/>
          <w:szCs w:val="28"/>
        </w:rPr>
        <w:t>юных водителей</w:t>
      </w:r>
      <w:r w:rsidRPr="00113DC3">
        <w:rPr>
          <w:sz w:val="28"/>
          <w:szCs w:val="28"/>
        </w:rPr>
        <w:t xml:space="preserve"> сопровождали родители.</w:t>
      </w:r>
    </w:p>
    <w:p w:rsidR="00D321D9" w:rsidRDefault="00D321D9" w:rsidP="009A1DA2">
      <w:pPr>
        <w:spacing w:line="276" w:lineRule="auto"/>
        <w:rPr>
          <w:b/>
          <w:i/>
          <w:sz w:val="28"/>
          <w:szCs w:val="28"/>
        </w:rPr>
      </w:pPr>
    </w:p>
    <w:p w:rsidR="00D321D9" w:rsidRPr="00021062" w:rsidRDefault="00D321D9" w:rsidP="009A1DA2">
      <w:pPr>
        <w:spacing w:line="276" w:lineRule="auto"/>
        <w:jc w:val="center"/>
        <w:rPr>
          <w:b/>
          <w:i/>
          <w:sz w:val="28"/>
          <w:szCs w:val="28"/>
        </w:rPr>
      </w:pPr>
      <w:r w:rsidRPr="00021062">
        <w:rPr>
          <w:b/>
          <w:i/>
          <w:sz w:val="28"/>
          <w:szCs w:val="28"/>
        </w:rPr>
        <w:t xml:space="preserve">Распределение пострадавших в ДТП детей </w:t>
      </w:r>
    </w:p>
    <w:p w:rsidR="00D321D9" w:rsidRPr="00C6008E" w:rsidRDefault="00D321D9" w:rsidP="009A1DA2">
      <w:pPr>
        <w:spacing w:line="276" w:lineRule="auto"/>
        <w:jc w:val="center"/>
        <w:rPr>
          <w:b/>
          <w:i/>
          <w:sz w:val="28"/>
          <w:szCs w:val="28"/>
        </w:rPr>
      </w:pPr>
      <w:r w:rsidRPr="00021062">
        <w:rPr>
          <w:b/>
          <w:i/>
          <w:sz w:val="28"/>
          <w:szCs w:val="28"/>
        </w:rPr>
        <w:t xml:space="preserve">по возрастным категориям </w:t>
      </w:r>
    </w:p>
    <w:p w:rsidR="00D321D9" w:rsidRPr="00223F75" w:rsidRDefault="00D321D9" w:rsidP="009A1DA2">
      <w:pPr>
        <w:spacing w:line="276" w:lineRule="auto"/>
        <w:ind w:firstLine="709"/>
        <w:jc w:val="both"/>
        <w:rPr>
          <w:sz w:val="28"/>
          <w:szCs w:val="28"/>
        </w:rPr>
      </w:pPr>
      <w:r w:rsidRPr="0037050D">
        <w:rPr>
          <w:sz w:val="28"/>
          <w:szCs w:val="28"/>
        </w:rPr>
        <w:t>В таблице представлены статистические показатели с учетом распределения пострадавших детей по четырем основным возрастным группам:</w:t>
      </w:r>
    </w:p>
    <w:tbl>
      <w:tblPr>
        <w:tblW w:w="0" w:type="auto"/>
        <w:tblInd w:w="-60" w:type="dxa"/>
        <w:tblLayout w:type="fixed"/>
        <w:tblLook w:val="0000" w:firstRow="0" w:lastRow="0" w:firstColumn="0" w:lastColumn="0" w:noHBand="0" w:noVBand="0"/>
      </w:tblPr>
      <w:tblGrid>
        <w:gridCol w:w="7338"/>
        <w:gridCol w:w="1351"/>
        <w:gridCol w:w="1467"/>
      </w:tblGrid>
      <w:tr w:rsidR="00D321D9" w:rsidRPr="0037050D" w:rsidTr="00552E15">
        <w:trPr>
          <w:trHeight w:val="628"/>
        </w:trPr>
        <w:tc>
          <w:tcPr>
            <w:tcW w:w="7338" w:type="dxa"/>
            <w:tcBorders>
              <w:top w:val="single" w:sz="12" w:space="0" w:color="000000"/>
              <w:left w:val="single" w:sz="12" w:space="0" w:color="000000"/>
              <w:bottom w:val="single" w:sz="4" w:space="0" w:color="000000"/>
            </w:tcBorders>
            <w:shd w:val="clear" w:color="auto" w:fill="auto"/>
            <w:vAlign w:val="center"/>
          </w:tcPr>
          <w:p w:rsidR="00D321D9" w:rsidRPr="0037050D" w:rsidRDefault="00D321D9" w:rsidP="00552E15">
            <w:pPr>
              <w:jc w:val="center"/>
              <w:rPr>
                <w:b/>
              </w:rPr>
            </w:pPr>
            <w:r w:rsidRPr="0037050D">
              <w:rPr>
                <w:b/>
                <w:sz w:val="28"/>
                <w:szCs w:val="28"/>
              </w:rPr>
              <w:t>Основные возрастные категории</w:t>
            </w:r>
          </w:p>
        </w:tc>
        <w:tc>
          <w:tcPr>
            <w:tcW w:w="1351" w:type="dxa"/>
            <w:tcBorders>
              <w:top w:val="single" w:sz="12" w:space="0" w:color="000000"/>
              <w:left w:val="single" w:sz="12" w:space="0" w:color="000000"/>
              <w:bottom w:val="single" w:sz="4" w:space="0" w:color="000000"/>
            </w:tcBorders>
            <w:shd w:val="clear" w:color="auto" w:fill="auto"/>
          </w:tcPr>
          <w:p w:rsidR="00D321D9" w:rsidRPr="0037050D" w:rsidRDefault="00D321D9" w:rsidP="00552E15">
            <w:pPr>
              <w:snapToGrid w:val="0"/>
              <w:jc w:val="center"/>
              <w:rPr>
                <w:b/>
              </w:rPr>
            </w:pPr>
          </w:p>
          <w:p w:rsidR="00D321D9" w:rsidRPr="0037050D" w:rsidRDefault="00D321D9" w:rsidP="00552E15">
            <w:pPr>
              <w:jc w:val="center"/>
              <w:rPr>
                <w:b/>
              </w:rPr>
            </w:pPr>
            <w:r w:rsidRPr="0037050D">
              <w:rPr>
                <w:b/>
              </w:rPr>
              <w:t>ДТП</w:t>
            </w:r>
          </w:p>
        </w:tc>
        <w:tc>
          <w:tcPr>
            <w:tcW w:w="1467" w:type="dxa"/>
            <w:tcBorders>
              <w:top w:val="single" w:sz="12" w:space="0" w:color="000000"/>
              <w:left w:val="single" w:sz="12" w:space="0" w:color="000000"/>
              <w:bottom w:val="single" w:sz="4" w:space="0" w:color="000000"/>
              <w:right w:val="single" w:sz="12" w:space="0" w:color="000000"/>
            </w:tcBorders>
            <w:shd w:val="clear" w:color="auto" w:fill="auto"/>
          </w:tcPr>
          <w:p w:rsidR="00D321D9" w:rsidRPr="00695B92" w:rsidRDefault="00D321D9" w:rsidP="00552E15">
            <w:pPr>
              <w:snapToGrid w:val="0"/>
              <w:jc w:val="center"/>
              <w:rPr>
                <w:b/>
                <w:sz w:val="28"/>
                <w:szCs w:val="28"/>
              </w:rPr>
            </w:pPr>
          </w:p>
          <w:p w:rsidR="00D321D9" w:rsidRPr="00695B92" w:rsidRDefault="00D321D9" w:rsidP="00552E15">
            <w:pPr>
              <w:jc w:val="center"/>
              <w:rPr>
                <w:sz w:val="28"/>
                <w:szCs w:val="28"/>
              </w:rPr>
            </w:pPr>
            <w:r w:rsidRPr="00695B92">
              <w:rPr>
                <w:b/>
                <w:sz w:val="28"/>
                <w:szCs w:val="28"/>
              </w:rPr>
              <w:t>%</w:t>
            </w:r>
          </w:p>
        </w:tc>
      </w:tr>
      <w:tr w:rsidR="00D321D9" w:rsidRPr="0037050D" w:rsidTr="00552E15">
        <w:tc>
          <w:tcPr>
            <w:tcW w:w="7338" w:type="dxa"/>
            <w:tcBorders>
              <w:top w:val="single" w:sz="12" w:space="0" w:color="000000"/>
              <w:left w:val="single" w:sz="12" w:space="0" w:color="000000"/>
              <w:bottom w:val="single" w:sz="12" w:space="0" w:color="000000"/>
            </w:tcBorders>
            <w:shd w:val="clear" w:color="auto" w:fill="auto"/>
          </w:tcPr>
          <w:p w:rsidR="00D321D9" w:rsidRPr="0037050D" w:rsidRDefault="00D321D9" w:rsidP="00552E15">
            <w:pPr>
              <w:rPr>
                <w:sz w:val="28"/>
                <w:szCs w:val="28"/>
              </w:rPr>
            </w:pPr>
            <w:r w:rsidRPr="0037050D">
              <w:rPr>
                <w:sz w:val="28"/>
                <w:szCs w:val="28"/>
              </w:rPr>
              <w:t xml:space="preserve">дошкольники  </w:t>
            </w:r>
            <w:r w:rsidRPr="0037050D">
              <w:rPr>
                <w:i/>
                <w:sz w:val="28"/>
                <w:szCs w:val="28"/>
              </w:rPr>
              <w:t>до 7 лет</w:t>
            </w:r>
          </w:p>
        </w:tc>
        <w:tc>
          <w:tcPr>
            <w:tcW w:w="1351" w:type="dxa"/>
            <w:tcBorders>
              <w:top w:val="single" w:sz="12" w:space="0" w:color="000000"/>
              <w:left w:val="single" w:sz="12" w:space="0" w:color="000000"/>
              <w:bottom w:val="single" w:sz="12" w:space="0" w:color="000000"/>
            </w:tcBorders>
            <w:shd w:val="clear" w:color="auto" w:fill="auto"/>
            <w:vAlign w:val="center"/>
          </w:tcPr>
          <w:p w:rsidR="00D321D9" w:rsidRPr="0037050D" w:rsidRDefault="00D321D9" w:rsidP="00552E15">
            <w:pPr>
              <w:spacing w:line="360" w:lineRule="auto"/>
              <w:jc w:val="center"/>
              <w:rPr>
                <w:sz w:val="28"/>
                <w:szCs w:val="28"/>
              </w:rPr>
            </w:pPr>
            <w:r>
              <w:rPr>
                <w:sz w:val="28"/>
                <w:szCs w:val="28"/>
              </w:rPr>
              <w:t>138</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D321D9" w:rsidRPr="00695B92" w:rsidRDefault="00D321D9" w:rsidP="00552E15">
            <w:pPr>
              <w:spacing w:line="360" w:lineRule="auto"/>
              <w:jc w:val="center"/>
              <w:rPr>
                <w:sz w:val="28"/>
                <w:szCs w:val="28"/>
              </w:rPr>
            </w:pPr>
            <w:r>
              <w:rPr>
                <w:sz w:val="28"/>
                <w:szCs w:val="28"/>
              </w:rPr>
              <w:t>31</w:t>
            </w:r>
          </w:p>
        </w:tc>
      </w:tr>
      <w:tr w:rsidR="00D321D9" w:rsidRPr="0037050D" w:rsidTr="00552E15">
        <w:tc>
          <w:tcPr>
            <w:tcW w:w="7338" w:type="dxa"/>
            <w:tcBorders>
              <w:top w:val="single" w:sz="12" w:space="0" w:color="000000"/>
              <w:left w:val="single" w:sz="12" w:space="0" w:color="000000"/>
              <w:bottom w:val="single" w:sz="12" w:space="0" w:color="000000"/>
            </w:tcBorders>
            <w:shd w:val="clear" w:color="auto" w:fill="auto"/>
          </w:tcPr>
          <w:p w:rsidR="00D321D9" w:rsidRPr="0037050D" w:rsidRDefault="00D321D9" w:rsidP="00552E15">
            <w:pPr>
              <w:rPr>
                <w:sz w:val="28"/>
                <w:szCs w:val="28"/>
              </w:rPr>
            </w:pPr>
            <w:r w:rsidRPr="0037050D">
              <w:rPr>
                <w:sz w:val="28"/>
                <w:szCs w:val="28"/>
              </w:rPr>
              <w:t xml:space="preserve">школьники начальных классов </w:t>
            </w:r>
            <w:r w:rsidRPr="0037050D">
              <w:rPr>
                <w:i/>
                <w:sz w:val="28"/>
                <w:szCs w:val="28"/>
              </w:rPr>
              <w:t>от 7 до 10 лет</w:t>
            </w:r>
          </w:p>
        </w:tc>
        <w:tc>
          <w:tcPr>
            <w:tcW w:w="1351" w:type="dxa"/>
            <w:tcBorders>
              <w:top w:val="single" w:sz="12" w:space="0" w:color="000000"/>
              <w:left w:val="single" w:sz="12" w:space="0" w:color="000000"/>
              <w:bottom w:val="single" w:sz="12" w:space="0" w:color="000000"/>
            </w:tcBorders>
            <w:shd w:val="clear" w:color="auto" w:fill="auto"/>
            <w:vAlign w:val="center"/>
          </w:tcPr>
          <w:p w:rsidR="00D321D9" w:rsidRPr="0037050D" w:rsidRDefault="00D321D9" w:rsidP="00552E15">
            <w:pPr>
              <w:spacing w:line="360" w:lineRule="auto"/>
              <w:jc w:val="center"/>
              <w:rPr>
                <w:sz w:val="28"/>
                <w:szCs w:val="28"/>
              </w:rPr>
            </w:pPr>
            <w:r>
              <w:rPr>
                <w:sz w:val="28"/>
                <w:szCs w:val="28"/>
              </w:rPr>
              <w:t>80</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D321D9" w:rsidRPr="00695B92" w:rsidRDefault="00D321D9" w:rsidP="00552E15">
            <w:pPr>
              <w:spacing w:line="360" w:lineRule="auto"/>
              <w:jc w:val="center"/>
              <w:rPr>
                <w:sz w:val="28"/>
                <w:szCs w:val="28"/>
              </w:rPr>
            </w:pPr>
            <w:r>
              <w:rPr>
                <w:sz w:val="28"/>
                <w:szCs w:val="28"/>
              </w:rPr>
              <w:t>18</w:t>
            </w:r>
          </w:p>
        </w:tc>
      </w:tr>
      <w:tr w:rsidR="00D321D9" w:rsidRPr="0037050D" w:rsidTr="00552E15">
        <w:tc>
          <w:tcPr>
            <w:tcW w:w="7338" w:type="dxa"/>
            <w:tcBorders>
              <w:top w:val="single" w:sz="12" w:space="0" w:color="000000"/>
              <w:left w:val="single" w:sz="12" w:space="0" w:color="000000"/>
              <w:bottom w:val="single" w:sz="12" w:space="0" w:color="000000"/>
            </w:tcBorders>
            <w:shd w:val="clear" w:color="auto" w:fill="auto"/>
          </w:tcPr>
          <w:p w:rsidR="00D321D9" w:rsidRPr="0037050D" w:rsidRDefault="00D321D9" w:rsidP="00552E15">
            <w:pPr>
              <w:rPr>
                <w:sz w:val="28"/>
                <w:szCs w:val="28"/>
              </w:rPr>
            </w:pPr>
            <w:r w:rsidRPr="0037050D">
              <w:rPr>
                <w:sz w:val="28"/>
                <w:szCs w:val="28"/>
              </w:rPr>
              <w:t xml:space="preserve">школьники средних классов </w:t>
            </w:r>
            <w:r w:rsidRPr="0037050D">
              <w:rPr>
                <w:i/>
                <w:sz w:val="28"/>
                <w:szCs w:val="28"/>
              </w:rPr>
              <w:t>от 10 до 14 лет</w:t>
            </w:r>
          </w:p>
        </w:tc>
        <w:tc>
          <w:tcPr>
            <w:tcW w:w="1351" w:type="dxa"/>
            <w:tcBorders>
              <w:top w:val="single" w:sz="12" w:space="0" w:color="000000"/>
              <w:left w:val="single" w:sz="12" w:space="0" w:color="000000"/>
              <w:bottom w:val="single" w:sz="12" w:space="0" w:color="000000"/>
            </w:tcBorders>
            <w:shd w:val="clear" w:color="auto" w:fill="auto"/>
            <w:vAlign w:val="center"/>
          </w:tcPr>
          <w:p w:rsidR="00D321D9" w:rsidRPr="0037050D" w:rsidRDefault="00D321D9" w:rsidP="00552E15">
            <w:pPr>
              <w:spacing w:line="360" w:lineRule="auto"/>
              <w:jc w:val="center"/>
              <w:rPr>
                <w:sz w:val="28"/>
                <w:szCs w:val="28"/>
              </w:rPr>
            </w:pPr>
            <w:r>
              <w:rPr>
                <w:sz w:val="28"/>
                <w:szCs w:val="28"/>
              </w:rPr>
              <w:t>153</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D321D9" w:rsidRPr="00695B92" w:rsidRDefault="00D321D9" w:rsidP="00552E15">
            <w:pPr>
              <w:spacing w:line="360" w:lineRule="auto"/>
              <w:jc w:val="center"/>
              <w:rPr>
                <w:sz w:val="28"/>
                <w:szCs w:val="28"/>
              </w:rPr>
            </w:pPr>
            <w:r>
              <w:rPr>
                <w:sz w:val="28"/>
                <w:szCs w:val="28"/>
              </w:rPr>
              <w:t>33</w:t>
            </w:r>
          </w:p>
        </w:tc>
      </w:tr>
      <w:tr w:rsidR="00D321D9" w:rsidRPr="0037050D" w:rsidTr="00552E15">
        <w:tc>
          <w:tcPr>
            <w:tcW w:w="7338" w:type="dxa"/>
            <w:tcBorders>
              <w:top w:val="single" w:sz="12" w:space="0" w:color="000000"/>
              <w:left w:val="single" w:sz="12" w:space="0" w:color="000000"/>
              <w:bottom w:val="single" w:sz="12" w:space="0" w:color="000000"/>
            </w:tcBorders>
            <w:shd w:val="clear" w:color="auto" w:fill="auto"/>
          </w:tcPr>
          <w:p w:rsidR="00D321D9" w:rsidRPr="0037050D" w:rsidRDefault="00D321D9" w:rsidP="00552E15">
            <w:pPr>
              <w:rPr>
                <w:sz w:val="28"/>
                <w:szCs w:val="28"/>
              </w:rPr>
            </w:pPr>
            <w:r w:rsidRPr="0037050D">
              <w:rPr>
                <w:sz w:val="28"/>
                <w:szCs w:val="28"/>
              </w:rPr>
              <w:t xml:space="preserve">школьники старших классов </w:t>
            </w:r>
            <w:r w:rsidRPr="0037050D">
              <w:rPr>
                <w:i/>
                <w:sz w:val="28"/>
                <w:szCs w:val="28"/>
              </w:rPr>
              <w:t>от 14 до 16 лет</w:t>
            </w:r>
          </w:p>
        </w:tc>
        <w:tc>
          <w:tcPr>
            <w:tcW w:w="1351" w:type="dxa"/>
            <w:tcBorders>
              <w:top w:val="single" w:sz="12" w:space="0" w:color="000000"/>
              <w:left w:val="single" w:sz="12" w:space="0" w:color="000000"/>
              <w:bottom w:val="single" w:sz="12" w:space="0" w:color="000000"/>
            </w:tcBorders>
            <w:shd w:val="clear" w:color="auto" w:fill="auto"/>
            <w:vAlign w:val="center"/>
          </w:tcPr>
          <w:p w:rsidR="00D321D9" w:rsidRPr="0037050D" w:rsidRDefault="00D321D9" w:rsidP="00552E15">
            <w:pPr>
              <w:spacing w:line="360" w:lineRule="auto"/>
              <w:jc w:val="center"/>
              <w:rPr>
                <w:sz w:val="28"/>
                <w:szCs w:val="28"/>
              </w:rPr>
            </w:pPr>
            <w:r>
              <w:rPr>
                <w:sz w:val="28"/>
                <w:szCs w:val="28"/>
              </w:rPr>
              <w:t>81</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D321D9" w:rsidRPr="00695B92" w:rsidRDefault="00D321D9" w:rsidP="00552E15">
            <w:pPr>
              <w:spacing w:line="360" w:lineRule="auto"/>
              <w:jc w:val="center"/>
              <w:rPr>
                <w:sz w:val="28"/>
                <w:szCs w:val="28"/>
              </w:rPr>
            </w:pPr>
            <w:r>
              <w:rPr>
                <w:sz w:val="28"/>
                <w:szCs w:val="28"/>
              </w:rPr>
              <w:t>18</w:t>
            </w:r>
          </w:p>
        </w:tc>
      </w:tr>
      <w:tr w:rsidR="00D321D9" w:rsidRPr="0037050D" w:rsidTr="00552E15">
        <w:trPr>
          <w:trHeight w:val="246"/>
        </w:trPr>
        <w:tc>
          <w:tcPr>
            <w:tcW w:w="7338" w:type="dxa"/>
            <w:tcBorders>
              <w:top w:val="single" w:sz="12" w:space="0" w:color="000000"/>
              <w:left w:val="single" w:sz="12" w:space="0" w:color="000000"/>
              <w:bottom w:val="single" w:sz="12" w:space="0" w:color="000000"/>
            </w:tcBorders>
            <w:shd w:val="clear" w:color="auto" w:fill="auto"/>
          </w:tcPr>
          <w:p w:rsidR="00D321D9" w:rsidRPr="0037050D" w:rsidRDefault="00D321D9" w:rsidP="00552E15">
            <w:pPr>
              <w:rPr>
                <w:b/>
                <w:sz w:val="28"/>
                <w:szCs w:val="28"/>
              </w:rPr>
            </w:pPr>
            <w:r w:rsidRPr="0037050D">
              <w:rPr>
                <w:b/>
                <w:sz w:val="28"/>
                <w:szCs w:val="28"/>
              </w:rPr>
              <w:t>ИТОГО:</w:t>
            </w:r>
          </w:p>
        </w:tc>
        <w:tc>
          <w:tcPr>
            <w:tcW w:w="1351" w:type="dxa"/>
            <w:tcBorders>
              <w:top w:val="single" w:sz="12" w:space="0" w:color="000000"/>
              <w:left w:val="single" w:sz="12" w:space="0" w:color="000000"/>
              <w:bottom w:val="single" w:sz="12" w:space="0" w:color="000000"/>
            </w:tcBorders>
            <w:shd w:val="clear" w:color="auto" w:fill="auto"/>
            <w:vAlign w:val="center"/>
          </w:tcPr>
          <w:p w:rsidR="00D321D9" w:rsidRPr="00A37B40" w:rsidRDefault="00D321D9" w:rsidP="00552E15">
            <w:pPr>
              <w:spacing w:line="360" w:lineRule="auto"/>
              <w:jc w:val="center"/>
              <w:rPr>
                <w:b/>
                <w:sz w:val="28"/>
                <w:szCs w:val="28"/>
              </w:rPr>
            </w:pPr>
            <w:r>
              <w:rPr>
                <w:b/>
                <w:sz w:val="28"/>
                <w:szCs w:val="28"/>
              </w:rPr>
              <w:t>452</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D321D9" w:rsidRPr="00695B92" w:rsidRDefault="00D321D9" w:rsidP="00552E15">
            <w:pPr>
              <w:spacing w:line="360" w:lineRule="auto"/>
              <w:jc w:val="center"/>
              <w:rPr>
                <w:sz w:val="28"/>
                <w:szCs w:val="28"/>
              </w:rPr>
            </w:pPr>
            <w:r>
              <w:rPr>
                <w:sz w:val="28"/>
                <w:szCs w:val="28"/>
              </w:rPr>
              <w:t>100</w:t>
            </w:r>
          </w:p>
        </w:tc>
      </w:tr>
    </w:tbl>
    <w:p w:rsidR="00D321D9" w:rsidRDefault="00D321D9" w:rsidP="00D321D9">
      <w:pPr>
        <w:spacing w:line="360" w:lineRule="auto"/>
        <w:ind w:firstLine="709"/>
        <w:jc w:val="both"/>
        <w:rPr>
          <w:sz w:val="28"/>
          <w:szCs w:val="28"/>
        </w:rPr>
      </w:pPr>
    </w:p>
    <w:p w:rsidR="00D321D9" w:rsidRPr="0037050D" w:rsidRDefault="00D321D9" w:rsidP="009A1DA2">
      <w:pPr>
        <w:spacing w:line="276" w:lineRule="auto"/>
        <w:ind w:firstLine="709"/>
        <w:jc w:val="both"/>
        <w:rPr>
          <w:sz w:val="28"/>
          <w:szCs w:val="28"/>
        </w:rPr>
      </w:pPr>
      <w:r w:rsidRPr="0037050D">
        <w:rPr>
          <w:sz w:val="28"/>
          <w:szCs w:val="28"/>
        </w:rPr>
        <w:t>Долевое распределение детского дорожно-транспортного травматизма, в зависимости от возраста пострадавших детей, представлено на диаграммах:</w:t>
      </w:r>
    </w:p>
    <w:p w:rsidR="00D321D9" w:rsidRPr="00C36122" w:rsidRDefault="00D321D9" w:rsidP="00D321D9">
      <w:pPr>
        <w:spacing w:line="360" w:lineRule="auto"/>
        <w:rPr>
          <w:color w:val="800000"/>
          <w:sz w:val="28"/>
          <w:szCs w:val="28"/>
        </w:rPr>
      </w:pPr>
      <w:r>
        <w:rPr>
          <w:sz w:val="28"/>
          <w:szCs w:val="28"/>
        </w:rPr>
        <w:t xml:space="preserve">   </w:t>
      </w:r>
      <w:r>
        <w:rPr>
          <w:noProof/>
        </w:rPr>
        <w:drawing>
          <wp:inline distT="0" distB="0" distL="0" distR="0">
            <wp:extent cx="2632075" cy="1510665"/>
            <wp:effectExtent l="0" t="0" r="0" b="0"/>
            <wp:docPr id="45"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sz w:val="28"/>
          <w:szCs w:val="28"/>
        </w:rPr>
        <w:t xml:space="preserve">                </w:t>
      </w:r>
      <w:r>
        <w:rPr>
          <w:noProof/>
        </w:rPr>
        <w:drawing>
          <wp:inline distT="0" distB="0" distL="0" distR="0">
            <wp:extent cx="2623820" cy="1510665"/>
            <wp:effectExtent l="0" t="0" r="0" b="0"/>
            <wp:docPr id="44"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21D9" w:rsidRPr="00CF6F35" w:rsidRDefault="00D321D9" w:rsidP="009A1DA2">
      <w:pPr>
        <w:spacing w:line="276" w:lineRule="auto"/>
        <w:ind w:firstLine="709"/>
        <w:jc w:val="both"/>
        <w:rPr>
          <w:b/>
          <w:i/>
          <w:sz w:val="28"/>
          <w:szCs w:val="28"/>
        </w:rPr>
      </w:pPr>
      <w:r>
        <w:rPr>
          <w:sz w:val="28"/>
          <w:szCs w:val="28"/>
        </w:rPr>
        <w:lastRenderedPageBreak/>
        <w:t>69</w:t>
      </w:r>
      <w:r w:rsidRPr="00EE57F3">
        <w:rPr>
          <w:sz w:val="28"/>
          <w:szCs w:val="28"/>
        </w:rPr>
        <w:t xml:space="preserve">% ДТП приходится на детей школьного возраста, из которых наибольшему риску подвержена возрастная категория от 10 до 14 лет. Одной из причин значительного количества ДТП со школьниками является то обстоятельство, что их в </w:t>
      </w:r>
      <w:r>
        <w:rPr>
          <w:sz w:val="28"/>
          <w:szCs w:val="28"/>
        </w:rPr>
        <w:t>два</w:t>
      </w:r>
      <w:r w:rsidRPr="00EE57F3">
        <w:rPr>
          <w:sz w:val="28"/>
          <w:szCs w:val="28"/>
        </w:rPr>
        <w:t xml:space="preserve"> раза б</w:t>
      </w:r>
      <w:r>
        <w:rPr>
          <w:sz w:val="28"/>
          <w:szCs w:val="28"/>
        </w:rPr>
        <w:t xml:space="preserve">ольше, чем дошкольников. Также </w:t>
      </w:r>
      <w:r w:rsidRPr="00EE57F3">
        <w:rPr>
          <w:sz w:val="28"/>
          <w:szCs w:val="28"/>
        </w:rPr>
        <w:t>данный факт объясняется тем, что в большинстве случа</w:t>
      </w:r>
      <w:r>
        <w:rPr>
          <w:sz w:val="28"/>
          <w:szCs w:val="28"/>
        </w:rPr>
        <w:t>ев</w:t>
      </w:r>
      <w:r w:rsidRPr="00EE57F3">
        <w:rPr>
          <w:sz w:val="28"/>
          <w:szCs w:val="28"/>
        </w:rPr>
        <w:t>, школьники находятся на улице и проезжей части без сопровождения взрослых, тогда как дошкольники, как правило, находятся под присмотром взрослых.</w:t>
      </w:r>
    </w:p>
    <w:p w:rsidR="00D321D9" w:rsidRPr="008876D3" w:rsidRDefault="00D321D9" w:rsidP="00D321D9">
      <w:pPr>
        <w:spacing w:line="360" w:lineRule="auto"/>
        <w:ind w:firstLine="709"/>
        <w:jc w:val="both"/>
        <w:rPr>
          <w:b/>
          <w:i/>
          <w:sz w:val="12"/>
          <w:szCs w:val="12"/>
        </w:rPr>
      </w:pPr>
    </w:p>
    <w:p w:rsidR="00D321D9" w:rsidRPr="008876D3" w:rsidRDefault="00D321D9" w:rsidP="00D321D9">
      <w:pPr>
        <w:spacing w:line="360" w:lineRule="auto"/>
        <w:jc w:val="center"/>
        <w:rPr>
          <w:b/>
          <w:i/>
          <w:sz w:val="28"/>
          <w:szCs w:val="28"/>
        </w:rPr>
      </w:pPr>
      <w:r w:rsidRPr="008876D3">
        <w:rPr>
          <w:b/>
          <w:i/>
          <w:sz w:val="28"/>
          <w:szCs w:val="28"/>
        </w:rPr>
        <w:t>Распределение показателей детского дорожно-транспортного травматизма</w:t>
      </w:r>
    </w:p>
    <w:p w:rsidR="00D321D9" w:rsidRPr="008876D3" w:rsidRDefault="00D321D9" w:rsidP="00D321D9">
      <w:pPr>
        <w:spacing w:line="360" w:lineRule="auto"/>
        <w:jc w:val="center"/>
        <w:rPr>
          <w:b/>
          <w:sz w:val="28"/>
          <w:szCs w:val="28"/>
        </w:rPr>
      </w:pPr>
      <w:r w:rsidRPr="008876D3">
        <w:rPr>
          <w:b/>
          <w:i/>
          <w:sz w:val="28"/>
          <w:szCs w:val="28"/>
        </w:rPr>
        <w:t>в зависимости от погодных условий</w:t>
      </w:r>
    </w:p>
    <w:p w:rsidR="00D321D9" w:rsidRPr="00EE57F3" w:rsidRDefault="00D321D9" w:rsidP="00D321D9">
      <w:pPr>
        <w:spacing w:line="360" w:lineRule="auto"/>
        <w:ind w:left="284" w:firstLine="142"/>
        <w:jc w:val="center"/>
        <w:rPr>
          <w:color w:val="FF0000"/>
          <w:sz w:val="28"/>
          <w:szCs w:val="28"/>
        </w:rPr>
      </w:pPr>
      <w:r>
        <w:rPr>
          <w:noProof/>
          <w:color w:val="FF0000"/>
        </w:rPr>
        <w:drawing>
          <wp:inline distT="0" distB="0" distL="0" distR="0">
            <wp:extent cx="5518150" cy="2154555"/>
            <wp:effectExtent l="0" t="0" r="0" b="0"/>
            <wp:docPr id="43"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321D9" w:rsidRPr="0004418E" w:rsidRDefault="00D321D9" w:rsidP="00D321D9">
      <w:pPr>
        <w:spacing w:line="360" w:lineRule="auto"/>
        <w:ind w:firstLine="709"/>
        <w:jc w:val="both"/>
        <w:rPr>
          <w:sz w:val="12"/>
          <w:szCs w:val="12"/>
        </w:rPr>
      </w:pPr>
    </w:p>
    <w:p w:rsidR="00D321D9" w:rsidRPr="008876D3" w:rsidRDefault="00D321D9" w:rsidP="009A1DA2">
      <w:pPr>
        <w:spacing w:line="276" w:lineRule="auto"/>
        <w:ind w:firstLine="709"/>
        <w:jc w:val="both"/>
        <w:rPr>
          <w:sz w:val="28"/>
          <w:szCs w:val="28"/>
        </w:rPr>
      </w:pPr>
      <w:r w:rsidRPr="008876D3">
        <w:rPr>
          <w:sz w:val="28"/>
          <w:szCs w:val="28"/>
        </w:rPr>
        <w:t>169 ДТП (37%), при которых погибли или пострадали дети, произошли при неблагоприятных метеорологических условиях (пасмурность, снегопад, дождь). При указанных погодных условиях ухудшается видимость, слышимость, возрастают тормозной и остановочный пути транспорта, что, в свою очередь, приводит к увеличению вероятности возникновения ДТП. Таким образом, можно сделать вывод, что неблагоприятные погодные условия могут косвенно влиять на возникновение дорожных происшествий с участием детей.</w:t>
      </w:r>
    </w:p>
    <w:p w:rsidR="00D321D9" w:rsidRPr="0004418E" w:rsidRDefault="00D321D9" w:rsidP="009A1DA2">
      <w:pPr>
        <w:spacing w:line="276" w:lineRule="auto"/>
        <w:rPr>
          <w:b/>
          <w:i/>
          <w:sz w:val="12"/>
          <w:szCs w:val="12"/>
        </w:rPr>
      </w:pPr>
    </w:p>
    <w:p w:rsidR="00D321D9" w:rsidRPr="003811EC" w:rsidRDefault="00D321D9" w:rsidP="009A1DA2">
      <w:pPr>
        <w:spacing w:line="276" w:lineRule="auto"/>
        <w:jc w:val="center"/>
        <w:rPr>
          <w:b/>
          <w:i/>
          <w:sz w:val="28"/>
          <w:szCs w:val="28"/>
        </w:rPr>
      </w:pPr>
      <w:r w:rsidRPr="003811EC">
        <w:rPr>
          <w:b/>
          <w:i/>
          <w:sz w:val="28"/>
          <w:szCs w:val="28"/>
        </w:rPr>
        <w:t xml:space="preserve">Показатели ДТП с участием несовершеннолетних, </w:t>
      </w:r>
    </w:p>
    <w:p w:rsidR="00D321D9" w:rsidRPr="003811EC" w:rsidRDefault="00D321D9" w:rsidP="009A1DA2">
      <w:pPr>
        <w:spacing w:line="276" w:lineRule="auto"/>
        <w:jc w:val="center"/>
        <w:rPr>
          <w:b/>
          <w:i/>
          <w:sz w:val="28"/>
          <w:szCs w:val="28"/>
        </w:rPr>
      </w:pPr>
      <w:r w:rsidRPr="003811EC">
        <w:rPr>
          <w:b/>
          <w:i/>
          <w:sz w:val="28"/>
          <w:szCs w:val="28"/>
        </w:rPr>
        <w:t xml:space="preserve">при которых выявлены недостатки транспортно-эксплуатационного </w:t>
      </w:r>
    </w:p>
    <w:p w:rsidR="00D321D9" w:rsidRDefault="00D321D9" w:rsidP="009A1DA2">
      <w:pPr>
        <w:spacing w:line="276" w:lineRule="auto"/>
        <w:jc w:val="center"/>
        <w:rPr>
          <w:b/>
          <w:i/>
          <w:sz w:val="28"/>
          <w:szCs w:val="28"/>
        </w:rPr>
      </w:pPr>
      <w:r w:rsidRPr="003811EC">
        <w:rPr>
          <w:b/>
          <w:i/>
          <w:sz w:val="28"/>
          <w:szCs w:val="28"/>
        </w:rPr>
        <w:t>состояния улично-дорожной сети</w:t>
      </w:r>
    </w:p>
    <w:p w:rsidR="009A1DA2" w:rsidRPr="00B85625" w:rsidRDefault="009A1DA2" w:rsidP="009A1DA2">
      <w:pPr>
        <w:spacing w:line="276" w:lineRule="auto"/>
        <w:jc w:val="center"/>
        <w:rPr>
          <w:b/>
          <w:i/>
          <w:sz w:val="28"/>
          <w:szCs w:val="28"/>
        </w:rPr>
      </w:pPr>
    </w:p>
    <w:p w:rsidR="00D321D9" w:rsidRPr="00E72A4F" w:rsidRDefault="00D321D9" w:rsidP="00D321D9">
      <w:pPr>
        <w:spacing w:line="360" w:lineRule="auto"/>
        <w:jc w:val="both"/>
        <w:rPr>
          <w:color w:val="FF0000"/>
        </w:rPr>
      </w:pPr>
      <w:r>
        <w:rPr>
          <w:noProof/>
          <w:color w:val="FF0000"/>
        </w:rPr>
        <w:lastRenderedPageBreak/>
        <w:drawing>
          <wp:inline distT="0" distB="0" distL="0" distR="0">
            <wp:extent cx="1939925" cy="1336040"/>
            <wp:effectExtent l="0" t="0" r="0" b="0"/>
            <wp:docPr id="42"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763AE3">
        <w:rPr>
          <w:color w:val="FF0000"/>
          <w:sz w:val="28"/>
          <w:szCs w:val="28"/>
        </w:rPr>
        <w:t xml:space="preserve">    </w:t>
      </w:r>
      <w:r>
        <w:rPr>
          <w:noProof/>
          <w:color w:val="FF0000"/>
        </w:rPr>
        <w:drawing>
          <wp:inline distT="0" distB="0" distL="0" distR="0">
            <wp:extent cx="1932305" cy="1327785"/>
            <wp:effectExtent l="0" t="0" r="0" b="0"/>
            <wp:docPr id="41"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763AE3">
        <w:rPr>
          <w:color w:val="FF0000"/>
          <w:sz w:val="28"/>
          <w:szCs w:val="28"/>
        </w:rPr>
        <w:t xml:space="preserve">     </w:t>
      </w:r>
      <w:r>
        <w:rPr>
          <w:noProof/>
          <w:color w:val="FF0000"/>
        </w:rPr>
        <w:drawing>
          <wp:inline distT="0" distB="0" distL="0" distR="0">
            <wp:extent cx="1964055" cy="1296035"/>
            <wp:effectExtent l="0" t="0" r="0" b="0"/>
            <wp:docPr id="40"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321D9" w:rsidRDefault="00D321D9" w:rsidP="009A1DA2">
      <w:pPr>
        <w:spacing w:line="276" w:lineRule="auto"/>
        <w:ind w:firstLine="709"/>
        <w:jc w:val="both"/>
        <w:rPr>
          <w:sz w:val="28"/>
          <w:szCs w:val="28"/>
        </w:rPr>
      </w:pPr>
      <w:r w:rsidRPr="00BF08A9">
        <w:rPr>
          <w:sz w:val="28"/>
          <w:szCs w:val="28"/>
        </w:rPr>
        <w:t xml:space="preserve">В </w:t>
      </w:r>
      <w:r>
        <w:rPr>
          <w:sz w:val="28"/>
          <w:szCs w:val="28"/>
        </w:rPr>
        <w:t>154</w:t>
      </w:r>
      <w:r w:rsidRPr="00BF08A9">
        <w:rPr>
          <w:sz w:val="28"/>
          <w:szCs w:val="28"/>
        </w:rPr>
        <w:t xml:space="preserve"> ДТП (</w:t>
      </w:r>
      <w:r>
        <w:rPr>
          <w:sz w:val="28"/>
          <w:szCs w:val="28"/>
        </w:rPr>
        <w:t>34</w:t>
      </w:r>
      <w:r w:rsidRPr="00BF08A9">
        <w:rPr>
          <w:sz w:val="28"/>
          <w:szCs w:val="28"/>
        </w:rPr>
        <w:t xml:space="preserve">%) с участием детей были выявлены недостатки транспортно-эксплуатационного состояния улично-дорожной сети. В результате данных ДТП </w:t>
      </w:r>
      <w:r>
        <w:rPr>
          <w:sz w:val="28"/>
          <w:szCs w:val="28"/>
        </w:rPr>
        <w:t xml:space="preserve">     4</w:t>
      </w:r>
      <w:r w:rsidRPr="00BF08A9">
        <w:rPr>
          <w:sz w:val="28"/>
          <w:szCs w:val="28"/>
        </w:rPr>
        <w:t xml:space="preserve"> несовершеннолетних погибли и </w:t>
      </w:r>
      <w:r>
        <w:rPr>
          <w:sz w:val="28"/>
          <w:szCs w:val="28"/>
        </w:rPr>
        <w:t>166</w:t>
      </w:r>
      <w:r w:rsidRPr="00BF08A9">
        <w:rPr>
          <w:sz w:val="28"/>
          <w:szCs w:val="28"/>
        </w:rPr>
        <w:t xml:space="preserve"> получили ранения. </w:t>
      </w:r>
    </w:p>
    <w:p w:rsidR="009A1DA2" w:rsidRPr="00E72A4F" w:rsidRDefault="009A1DA2" w:rsidP="009A1DA2">
      <w:pPr>
        <w:spacing w:line="276" w:lineRule="auto"/>
        <w:ind w:firstLine="709"/>
        <w:jc w:val="both"/>
        <w:rPr>
          <w:sz w:val="28"/>
          <w:szCs w:val="28"/>
        </w:rPr>
      </w:pPr>
    </w:p>
    <w:p w:rsidR="00D321D9" w:rsidRPr="00CF6F35" w:rsidRDefault="00D321D9" w:rsidP="009A1DA2">
      <w:pPr>
        <w:spacing w:line="276" w:lineRule="auto"/>
        <w:rPr>
          <w:b/>
          <w:i/>
          <w:sz w:val="12"/>
          <w:szCs w:val="12"/>
        </w:rPr>
      </w:pPr>
    </w:p>
    <w:p w:rsidR="00D321D9" w:rsidRPr="00693E5F" w:rsidRDefault="00D321D9" w:rsidP="009A1DA2">
      <w:pPr>
        <w:spacing w:line="276" w:lineRule="auto"/>
        <w:jc w:val="center"/>
        <w:rPr>
          <w:b/>
          <w:i/>
          <w:sz w:val="28"/>
          <w:szCs w:val="28"/>
        </w:rPr>
      </w:pPr>
      <w:r w:rsidRPr="00693E5F">
        <w:rPr>
          <w:b/>
          <w:i/>
          <w:sz w:val="28"/>
          <w:szCs w:val="28"/>
        </w:rPr>
        <w:t>Рас</w:t>
      </w:r>
      <w:r>
        <w:rPr>
          <w:b/>
          <w:i/>
          <w:sz w:val="28"/>
          <w:szCs w:val="28"/>
        </w:rPr>
        <w:t>пределение ДТП с участием детей</w:t>
      </w:r>
    </w:p>
    <w:p w:rsidR="00D321D9" w:rsidRPr="00693E5F" w:rsidRDefault="00D321D9" w:rsidP="009A1DA2">
      <w:pPr>
        <w:spacing w:line="276" w:lineRule="auto"/>
        <w:jc w:val="center"/>
        <w:rPr>
          <w:b/>
          <w:i/>
          <w:sz w:val="28"/>
          <w:szCs w:val="28"/>
        </w:rPr>
      </w:pPr>
      <w:r w:rsidRPr="00693E5F">
        <w:rPr>
          <w:b/>
          <w:i/>
          <w:sz w:val="28"/>
          <w:szCs w:val="28"/>
        </w:rPr>
        <w:t>в зависимости от категории автодороги</w:t>
      </w:r>
    </w:p>
    <w:p w:rsidR="00D321D9" w:rsidRDefault="00D321D9" w:rsidP="00D321D9">
      <w:pPr>
        <w:spacing w:line="360" w:lineRule="auto"/>
        <w:jc w:val="center"/>
      </w:pPr>
      <w:r>
        <w:rPr>
          <w:noProof/>
        </w:rPr>
        <w:drawing>
          <wp:inline distT="0" distB="0" distL="0" distR="0">
            <wp:extent cx="2870200" cy="1431290"/>
            <wp:effectExtent l="0" t="0" r="0" b="0"/>
            <wp:docPr id="39"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321D9" w:rsidRPr="00CF6F35" w:rsidRDefault="00D321D9" w:rsidP="00D321D9">
      <w:pPr>
        <w:spacing w:line="360" w:lineRule="auto"/>
        <w:jc w:val="center"/>
        <w:rPr>
          <w:sz w:val="16"/>
          <w:szCs w:val="16"/>
        </w:rPr>
      </w:pPr>
    </w:p>
    <w:p w:rsidR="00D321D9" w:rsidRPr="00CF6F35" w:rsidRDefault="00D321D9" w:rsidP="00D321D9">
      <w:pPr>
        <w:spacing w:line="360" w:lineRule="auto"/>
        <w:jc w:val="center"/>
      </w:pPr>
      <w:r>
        <w:rPr>
          <w:noProof/>
        </w:rPr>
        <w:drawing>
          <wp:inline distT="0" distB="0" distL="0" distR="0">
            <wp:extent cx="2552065" cy="1438910"/>
            <wp:effectExtent l="0" t="0" r="0" b="0"/>
            <wp:docPr id="38"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t xml:space="preserve">           </w:t>
      </w:r>
      <w:r>
        <w:rPr>
          <w:noProof/>
        </w:rPr>
        <w:drawing>
          <wp:inline distT="0" distB="0" distL="0" distR="0">
            <wp:extent cx="2552065" cy="1438910"/>
            <wp:effectExtent l="0" t="0" r="0" b="0"/>
            <wp:docPr id="37"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321D9" w:rsidRDefault="00D321D9" w:rsidP="009A1DA2">
      <w:pPr>
        <w:spacing w:line="276" w:lineRule="auto"/>
        <w:ind w:firstLine="709"/>
        <w:jc w:val="both"/>
        <w:rPr>
          <w:sz w:val="28"/>
          <w:szCs w:val="28"/>
        </w:rPr>
      </w:pPr>
      <w:r w:rsidRPr="00BF08A9">
        <w:rPr>
          <w:sz w:val="28"/>
          <w:szCs w:val="28"/>
        </w:rPr>
        <w:t>Как видно из диаграмм</w:t>
      </w:r>
      <w:r>
        <w:rPr>
          <w:sz w:val="28"/>
          <w:szCs w:val="28"/>
        </w:rPr>
        <w:t>,</w:t>
      </w:r>
      <w:r w:rsidRPr="00BF08A9">
        <w:rPr>
          <w:sz w:val="28"/>
          <w:szCs w:val="28"/>
        </w:rPr>
        <w:t xml:space="preserve"> наибольшее количество ДТП регистрируется на дорогах местного (муниципального) значения – </w:t>
      </w:r>
      <w:r>
        <w:rPr>
          <w:sz w:val="28"/>
          <w:szCs w:val="28"/>
        </w:rPr>
        <w:t>223</w:t>
      </w:r>
      <w:r w:rsidRPr="00BF08A9">
        <w:rPr>
          <w:sz w:val="28"/>
          <w:szCs w:val="28"/>
        </w:rPr>
        <w:t xml:space="preserve"> ДТП (</w:t>
      </w:r>
      <w:r>
        <w:rPr>
          <w:sz w:val="28"/>
          <w:szCs w:val="28"/>
        </w:rPr>
        <w:t>49</w:t>
      </w:r>
      <w:r w:rsidRPr="00BF08A9">
        <w:rPr>
          <w:sz w:val="28"/>
          <w:szCs w:val="28"/>
        </w:rPr>
        <w:t xml:space="preserve">%), </w:t>
      </w:r>
      <w:r>
        <w:rPr>
          <w:sz w:val="28"/>
          <w:szCs w:val="28"/>
        </w:rPr>
        <w:t>2</w:t>
      </w:r>
      <w:r w:rsidRPr="00BF08A9">
        <w:rPr>
          <w:sz w:val="28"/>
          <w:szCs w:val="28"/>
        </w:rPr>
        <w:t xml:space="preserve"> погибши</w:t>
      </w:r>
      <w:r>
        <w:rPr>
          <w:sz w:val="28"/>
          <w:szCs w:val="28"/>
        </w:rPr>
        <w:t>х</w:t>
      </w:r>
      <w:r w:rsidRPr="00BF08A9">
        <w:rPr>
          <w:sz w:val="28"/>
          <w:szCs w:val="28"/>
        </w:rPr>
        <w:t xml:space="preserve"> (</w:t>
      </w:r>
      <w:r>
        <w:rPr>
          <w:sz w:val="28"/>
          <w:szCs w:val="28"/>
        </w:rPr>
        <w:t>17%), 228</w:t>
      </w:r>
      <w:r w:rsidRPr="00BF08A9">
        <w:rPr>
          <w:sz w:val="28"/>
          <w:szCs w:val="28"/>
        </w:rPr>
        <w:t xml:space="preserve"> пострадавших</w:t>
      </w:r>
      <w:r>
        <w:rPr>
          <w:sz w:val="28"/>
          <w:szCs w:val="28"/>
        </w:rPr>
        <w:t xml:space="preserve"> (47</w:t>
      </w:r>
      <w:r w:rsidRPr="00BF08A9">
        <w:rPr>
          <w:sz w:val="28"/>
          <w:szCs w:val="28"/>
        </w:rPr>
        <w:t xml:space="preserve">%); на автодорогах регионального уровня - </w:t>
      </w:r>
      <w:r>
        <w:rPr>
          <w:sz w:val="28"/>
          <w:szCs w:val="28"/>
        </w:rPr>
        <w:t>138</w:t>
      </w:r>
      <w:r w:rsidRPr="00BF08A9">
        <w:rPr>
          <w:sz w:val="28"/>
          <w:szCs w:val="28"/>
        </w:rPr>
        <w:t xml:space="preserve"> ДТП (</w:t>
      </w:r>
      <w:r>
        <w:rPr>
          <w:sz w:val="28"/>
          <w:szCs w:val="28"/>
        </w:rPr>
        <w:t>31</w:t>
      </w:r>
      <w:r w:rsidRPr="00BF08A9">
        <w:rPr>
          <w:sz w:val="28"/>
          <w:szCs w:val="28"/>
        </w:rPr>
        <w:t xml:space="preserve">%), </w:t>
      </w:r>
      <w:r>
        <w:rPr>
          <w:sz w:val="28"/>
          <w:szCs w:val="28"/>
        </w:rPr>
        <w:t xml:space="preserve">         4 погибших (33%), 153</w:t>
      </w:r>
      <w:r w:rsidRPr="00BF08A9">
        <w:rPr>
          <w:sz w:val="28"/>
          <w:szCs w:val="28"/>
        </w:rPr>
        <w:t xml:space="preserve"> пострадавших (</w:t>
      </w:r>
      <w:r>
        <w:rPr>
          <w:sz w:val="28"/>
          <w:szCs w:val="28"/>
        </w:rPr>
        <w:t>32</w:t>
      </w:r>
      <w:r w:rsidRPr="00BF08A9">
        <w:rPr>
          <w:sz w:val="28"/>
          <w:szCs w:val="28"/>
        </w:rPr>
        <w:t xml:space="preserve">%); на дорогах федерального значения – </w:t>
      </w:r>
      <w:r>
        <w:rPr>
          <w:sz w:val="28"/>
          <w:szCs w:val="28"/>
        </w:rPr>
        <w:t xml:space="preserve">      91</w:t>
      </w:r>
      <w:r w:rsidRPr="00BF08A9">
        <w:rPr>
          <w:sz w:val="28"/>
          <w:szCs w:val="28"/>
        </w:rPr>
        <w:t xml:space="preserve"> ДТП (</w:t>
      </w:r>
      <w:r>
        <w:rPr>
          <w:sz w:val="28"/>
          <w:szCs w:val="28"/>
        </w:rPr>
        <w:t>20</w:t>
      </w:r>
      <w:r w:rsidRPr="00BF08A9">
        <w:rPr>
          <w:sz w:val="28"/>
          <w:szCs w:val="28"/>
        </w:rPr>
        <w:t xml:space="preserve">%), </w:t>
      </w:r>
      <w:r>
        <w:rPr>
          <w:sz w:val="28"/>
          <w:szCs w:val="28"/>
        </w:rPr>
        <w:t>6 погибших (50%), 104</w:t>
      </w:r>
      <w:r w:rsidRPr="00BF08A9">
        <w:rPr>
          <w:sz w:val="28"/>
          <w:szCs w:val="28"/>
        </w:rPr>
        <w:t xml:space="preserve"> пострадавши</w:t>
      </w:r>
      <w:r>
        <w:rPr>
          <w:sz w:val="28"/>
          <w:szCs w:val="28"/>
        </w:rPr>
        <w:t>х</w:t>
      </w:r>
      <w:r w:rsidRPr="00BF08A9">
        <w:rPr>
          <w:sz w:val="28"/>
          <w:szCs w:val="28"/>
        </w:rPr>
        <w:t xml:space="preserve"> (</w:t>
      </w:r>
      <w:r>
        <w:rPr>
          <w:sz w:val="28"/>
          <w:szCs w:val="28"/>
        </w:rPr>
        <w:t>21</w:t>
      </w:r>
      <w:r w:rsidRPr="00BF08A9">
        <w:rPr>
          <w:sz w:val="28"/>
          <w:szCs w:val="28"/>
        </w:rPr>
        <w:t>%).</w:t>
      </w:r>
    </w:p>
    <w:p w:rsidR="00D321D9" w:rsidRPr="00EA17D8" w:rsidRDefault="00D321D9" w:rsidP="00D321D9">
      <w:pPr>
        <w:spacing w:line="360" w:lineRule="auto"/>
        <w:ind w:firstLine="709"/>
        <w:jc w:val="both"/>
        <w:rPr>
          <w:sz w:val="28"/>
          <w:szCs w:val="28"/>
        </w:rPr>
      </w:pPr>
    </w:p>
    <w:p w:rsidR="00D321D9" w:rsidRDefault="00D321D9" w:rsidP="00D321D9">
      <w:pPr>
        <w:spacing w:line="360" w:lineRule="auto"/>
        <w:jc w:val="center"/>
      </w:pPr>
      <w:r>
        <w:rPr>
          <w:b/>
          <w:i/>
          <w:sz w:val="28"/>
          <w:szCs w:val="28"/>
        </w:rPr>
        <w:t xml:space="preserve">Распределение ДТП по времени суток </w:t>
      </w:r>
    </w:p>
    <w:p w:rsidR="00D321D9" w:rsidRPr="002E5806" w:rsidRDefault="00D321D9" w:rsidP="00D321D9">
      <w:pPr>
        <w:spacing w:line="360" w:lineRule="auto"/>
        <w:ind w:left="-284"/>
        <w:jc w:val="center"/>
      </w:pPr>
      <w:r>
        <w:rPr>
          <w:noProof/>
        </w:rPr>
        <w:lastRenderedPageBreak/>
        <w:drawing>
          <wp:inline distT="0" distB="0" distL="0" distR="0">
            <wp:extent cx="5669280" cy="1964055"/>
            <wp:effectExtent l="0" t="0" r="0" b="0"/>
            <wp:docPr id="36"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W w:w="0" w:type="auto"/>
        <w:tblInd w:w="269" w:type="dxa"/>
        <w:tblLayout w:type="fixed"/>
        <w:tblCellMar>
          <w:left w:w="0" w:type="dxa"/>
          <w:right w:w="0" w:type="dxa"/>
        </w:tblCellMar>
        <w:tblLook w:val="0000" w:firstRow="0" w:lastRow="0" w:firstColumn="0" w:lastColumn="0" w:noHBand="0" w:noVBand="0"/>
      </w:tblPr>
      <w:tblGrid>
        <w:gridCol w:w="3969"/>
        <w:gridCol w:w="1701"/>
        <w:gridCol w:w="1843"/>
        <w:gridCol w:w="2024"/>
      </w:tblGrid>
      <w:tr w:rsidR="00D321D9" w:rsidTr="00552E15">
        <w:trPr>
          <w:trHeight w:val="554"/>
        </w:trPr>
        <w:tc>
          <w:tcPr>
            <w:tcW w:w="3969" w:type="dxa"/>
            <w:tcBorders>
              <w:top w:val="single" w:sz="4" w:space="0" w:color="000000"/>
              <w:left w:val="single" w:sz="4" w:space="0" w:color="000000"/>
              <w:bottom w:val="single" w:sz="6" w:space="0" w:color="000000"/>
            </w:tcBorders>
            <w:shd w:val="clear" w:color="auto" w:fill="E8F8FE"/>
            <w:vAlign w:val="center"/>
          </w:tcPr>
          <w:p w:rsidR="00D321D9" w:rsidRDefault="00D321D9" w:rsidP="00552E15">
            <w:pPr>
              <w:spacing w:before="40" w:after="40"/>
              <w:ind w:left="40" w:right="40"/>
              <w:jc w:val="center"/>
              <w:rPr>
                <w:rFonts w:ascii="Tahoma" w:hAnsi="Tahoma" w:cs="Tahoma"/>
                <w:b/>
                <w:color w:val="000000"/>
              </w:rPr>
            </w:pPr>
            <w:r>
              <w:rPr>
                <w:rFonts w:ascii="Tahoma" w:hAnsi="Tahoma" w:cs="Tahoma"/>
                <w:b/>
                <w:color w:val="000000"/>
              </w:rPr>
              <w:t>Период времени</w:t>
            </w:r>
          </w:p>
        </w:tc>
        <w:tc>
          <w:tcPr>
            <w:tcW w:w="1701" w:type="dxa"/>
            <w:tcBorders>
              <w:top w:val="single" w:sz="4" w:space="0" w:color="000000"/>
              <w:left w:val="single" w:sz="6" w:space="0" w:color="000000"/>
              <w:bottom w:val="single" w:sz="6" w:space="0" w:color="000000"/>
            </w:tcBorders>
            <w:shd w:val="clear" w:color="auto" w:fill="E8F8FE"/>
            <w:vAlign w:val="center"/>
          </w:tcPr>
          <w:p w:rsidR="00D321D9" w:rsidRDefault="00D321D9" w:rsidP="00552E15">
            <w:pPr>
              <w:spacing w:before="40" w:after="40"/>
              <w:ind w:left="40" w:right="40"/>
              <w:jc w:val="center"/>
              <w:rPr>
                <w:rFonts w:ascii="Tahoma" w:hAnsi="Tahoma" w:cs="Tahoma"/>
                <w:b/>
                <w:color w:val="000000"/>
              </w:rPr>
            </w:pPr>
            <w:r>
              <w:rPr>
                <w:rFonts w:ascii="Tahoma" w:hAnsi="Tahoma" w:cs="Tahoma"/>
                <w:b/>
                <w:color w:val="000000"/>
              </w:rPr>
              <w:t>ДТП</w:t>
            </w:r>
          </w:p>
        </w:tc>
        <w:tc>
          <w:tcPr>
            <w:tcW w:w="1843" w:type="dxa"/>
            <w:tcBorders>
              <w:top w:val="single" w:sz="4" w:space="0" w:color="000000"/>
              <w:left w:val="single" w:sz="6" w:space="0" w:color="000000"/>
              <w:bottom w:val="single" w:sz="6" w:space="0" w:color="000000"/>
            </w:tcBorders>
            <w:shd w:val="clear" w:color="auto" w:fill="E8F8FE"/>
            <w:vAlign w:val="center"/>
          </w:tcPr>
          <w:p w:rsidR="00D321D9" w:rsidRDefault="00D321D9" w:rsidP="00552E15">
            <w:pPr>
              <w:spacing w:before="40" w:after="40"/>
              <w:ind w:left="40" w:right="40"/>
              <w:jc w:val="center"/>
              <w:rPr>
                <w:rFonts w:ascii="Tahoma" w:hAnsi="Tahoma" w:cs="Tahoma"/>
                <w:b/>
                <w:color w:val="000000"/>
              </w:rPr>
            </w:pPr>
            <w:r>
              <w:rPr>
                <w:rFonts w:ascii="Tahoma" w:hAnsi="Tahoma" w:cs="Tahoma"/>
                <w:b/>
                <w:color w:val="000000"/>
              </w:rPr>
              <w:t>Погибло</w:t>
            </w:r>
          </w:p>
        </w:tc>
        <w:tc>
          <w:tcPr>
            <w:tcW w:w="2024" w:type="dxa"/>
            <w:tcBorders>
              <w:top w:val="single" w:sz="4" w:space="0" w:color="000000"/>
              <w:left w:val="single" w:sz="6" w:space="0" w:color="000000"/>
              <w:bottom w:val="single" w:sz="6" w:space="0" w:color="000000"/>
              <w:right w:val="single" w:sz="4" w:space="0" w:color="000000"/>
            </w:tcBorders>
            <w:shd w:val="clear" w:color="auto" w:fill="E8F8FE"/>
            <w:vAlign w:val="center"/>
          </w:tcPr>
          <w:p w:rsidR="00D321D9" w:rsidRDefault="00D321D9" w:rsidP="00552E15">
            <w:pPr>
              <w:spacing w:before="40" w:after="40"/>
              <w:ind w:left="40" w:right="40"/>
              <w:jc w:val="center"/>
            </w:pPr>
            <w:r>
              <w:rPr>
                <w:rFonts w:ascii="Tahoma" w:hAnsi="Tahoma" w:cs="Tahoma"/>
                <w:b/>
                <w:color w:val="000000"/>
              </w:rPr>
              <w:t>Ранено</w:t>
            </w:r>
          </w:p>
        </w:tc>
      </w:tr>
      <w:tr w:rsidR="00D321D9" w:rsidTr="00552E15">
        <w:trPr>
          <w:trHeight w:val="293"/>
        </w:trPr>
        <w:tc>
          <w:tcPr>
            <w:tcW w:w="3969"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00ч.00мин. – 07ч.00мин.</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15</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1</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19</w:t>
            </w:r>
          </w:p>
        </w:tc>
      </w:tr>
      <w:tr w:rsidR="00D321D9" w:rsidTr="00552E15">
        <w:trPr>
          <w:trHeight w:val="293"/>
        </w:trPr>
        <w:tc>
          <w:tcPr>
            <w:tcW w:w="3969"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jc w:val="center"/>
            </w:pPr>
            <w:r w:rsidRPr="009A1DA2">
              <w:t>07ч.00мин. – 09ч.00мин.</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28</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2</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31</w:t>
            </w:r>
          </w:p>
        </w:tc>
      </w:tr>
      <w:tr w:rsidR="00D321D9" w:rsidTr="00552E15">
        <w:trPr>
          <w:trHeight w:val="293"/>
        </w:trPr>
        <w:tc>
          <w:tcPr>
            <w:tcW w:w="3969"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jc w:val="center"/>
            </w:pPr>
            <w:r w:rsidRPr="009A1DA2">
              <w:t>09ч.00мин. – 12ч.00мин.</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42</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1</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42</w:t>
            </w:r>
          </w:p>
        </w:tc>
      </w:tr>
      <w:tr w:rsidR="00D321D9" w:rsidTr="00552E15">
        <w:trPr>
          <w:trHeight w:val="293"/>
        </w:trPr>
        <w:tc>
          <w:tcPr>
            <w:tcW w:w="3969"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jc w:val="center"/>
            </w:pPr>
            <w:r w:rsidRPr="009A1DA2">
              <w:t>12ч.00мин. – 15ч.00мин.</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96</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1</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104</w:t>
            </w:r>
          </w:p>
        </w:tc>
      </w:tr>
      <w:tr w:rsidR="00D321D9" w:rsidTr="00552E15">
        <w:trPr>
          <w:trHeight w:val="293"/>
        </w:trPr>
        <w:tc>
          <w:tcPr>
            <w:tcW w:w="3969"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jc w:val="center"/>
            </w:pPr>
            <w:r w:rsidRPr="009A1DA2">
              <w:t>15ч.00мин. – 18ч.00мин.</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111</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3</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119</w:t>
            </w:r>
          </w:p>
        </w:tc>
      </w:tr>
      <w:tr w:rsidR="00D321D9" w:rsidTr="00552E15">
        <w:trPr>
          <w:trHeight w:val="293"/>
        </w:trPr>
        <w:tc>
          <w:tcPr>
            <w:tcW w:w="3969"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jc w:val="center"/>
            </w:pPr>
            <w:r w:rsidRPr="009A1DA2">
              <w:t>18ч.00мин. – 21ч.00мин.</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122</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2</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131</w:t>
            </w:r>
          </w:p>
        </w:tc>
      </w:tr>
      <w:tr w:rsidR="00D321D9" w:rsidTr="00552E15">
        <w:trPr>
          <w:trHeight w:val="293"/>
        </w:trPr>
        <w:tc>
          <w:tcPr>
            <w:tcW w:w="3969"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jc w:val="center"/>
            </w:pPr>
            <w:r w:rsidRPr="009A1DA2">
              <w:t>21ч.00мин. – 24ч.00мин.</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38</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2</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39</w:t>
            </w:r>
          </w:p>
        </w:tc>
      </w:tr>
      <w:tr w:rsidR="00D321D9" w:rsidTr="00552E15">
        <w:trPr>
          <w:trHeight w:val="293"/>
        </w:trPr>
        <w:tc>
          <w:tcPr>
            <w:tcW w:w="3969" w:type="dxa"/>
            <w:tcBorders>
              <w:top w:val="single" w:sz="6" w:space="0" w:color="000000"/>
              <w:left w:val="single" w:sz="4" w:space="0" w:color="000000"/>
              <w:bottom w:val="single" w:sz="4" w:space="0" w:color="000000"/>
            </w:tcBorders>
            <w:shd w:val="clear" w:color="auto" w:fill="FFFFFF"/>
          </w:tcPr>
          <w:p w:rsidR="00D321D9" w:rsidRPr="009A1DA2" w:rsidRDefault="00D321D9" w:rsidP="00552E15">
            <w:pPr>
              <w:jc w:val="center"/>
              <w:rPr>
                <w:b/>
              </w:rPr>
            </w:pPr>
            <w:r w:rsidRPr="009A1DA2">
              <w:rPr>
                <w:b/>
              </w:rPr>
              <w:t>ВСЕГО:</w:t>
            </w:r>
          </w:p>
        </w:tc>
        <w:tc>
          <w:tcPr>
            <w:tcW w:w="1701" w:type="dxa"/>
            <w:tcBorders>
              <w:top w:val="single" w:sz="6" w:space="0" w:color="000000"/>
              <w:left w:val="single" w:sz="6" w:space="0" w:color="000000"/>
              <w:bottom w:val="single" w:sz="4" w:space="0" w:color="000000"/>
            </w:tcBorders>
            <w:shd w:val="clear" w:color="auto" w:fill="FFFFFF"/>
          </w:tcPr>
          <w:p w:rsidR="00D321D9" w:rsidRPr="009A1DA2" w:rsidRDefault="00D321D9" w:rsidP="00552E15">
            <w:pPr>
              <w:spacing w:before="40" w:after="40"/>
              <w:ind w:left="40" w:right="40"/>
              <w:jc w:val="center"/>
              <w:rPr>
                <w:b/>
              </w:rPr>
            </w:pPr>
            <w:r w:rsidRPr="009A1DA2">
              <w:rPr>
                <w:b/>
              </w:rPr>
              <w:t>452</w:t>
            </w:r>
          </w:p>
        </w:tc>
        <w:tc>
          <w:tcPr>
            <w:tcW w:w="1843" w:type="dxa"/>
            <w:tcBorders>
              <w:top w:val="single" w:sz="6" w:space="0" w:color="000000"/>
              <w:left w:val="single" w:sz="6" w:space="0" w:color="000000"/>
              <w:bottom w:val="single" w:sz="4" w:space="0" w:color="000000"/>
            </w:tcBorders>
            <w:shd w:val="clear" w:color="auto" w:fill="FFFFFF"/>
          </w:tcPr>
          <w:p w:rsidR="00D321D9" w:rsidRPr="009A1DA2" w:rsidRDefault="00D321D9" w:rsidP="00552E15">
            <w:pPr>
              <w:spacing w:before="40" w:after="40"/>
              <w:ind w:left="40" w:right="40"/>
              <w:jc w:val="center"/>
              <w:rPr>
                <w:b/>
              </w:rPr>
            </w:pPr>
            <w:r w:rsidRPr="009A1DA2">
              <w:rPr>
                <w:b/>
              </w:rPr>
              <w:t>12</w:t>
            </w:r>
          </w:p>
        </w:tc>
        <w:tc>
          <w:tcPr>
            <w:tcW w:w="2024" w:type="dxa"/>
            <w:tcBorders>
              <w:top w:val="single" w:sz="6" w:space="0" w:color="000000"/>
              <w:left w:val="single" w:sz="6" w:space="0" w:color="000000"/>
              <w:bottom w:val="single" w:sz="4" w:space="0" w:color="000000"/>
              <w:right w:val="single" w:sz="4" w:space="0" w:color="000000"/>
            </w:tcBorders>
            <w:shd w:val="clear" w:color="auto" w:fill="FFFFFF"/>
          </w:tcPr>
          <w:p w:rsidR="00D321D9" w:rsidRPr="009A1DA2" w:rsidRDefault="00D321D9" w:rsidP="00552E15">
            <w:pPr>
              <w:spacing w:before="40" w:after="40"/>
              <w:ind w:left="40" w:right="40"/>
              <w:jc w:val="center"/>
              <w:rPr>
                <w:b/>
              </w:rPr>
            </w:pPr>
            <w:r w:rsidRPr="009A1DA2">
              <w:rPr>
                <w:b/>
              </w:rPr>
              <w:t>485</w:t>
            </w:r>
          </w:p>
        </w:tc>
      </w:tr>
    </w:tbl>
    <w:p w:rsidR="00D321D9" w:rsidRPr="00E72A4F" w:rsidRDefault="00D321D9" w:rsidP="00D321D9">
      <w:pPr>
        <w:spacing w:line="360" w:lineRule="auto"/>
        <w:ind w:firstLine="709"/>
        <w:jc w:val="both"/>
        <w:rPr>
          <w:sz w:val="8"/>
          <w:szCs w:val="8"/>
        </w:rPr>
      </w:pPr>
    </w:p>
    <w:p w:rsidR="00D321D9" w:rsidRPr="00C30BC9" w:rsidRDefault="00D321D9" w:rsidP="009A1DA2">
      <w:pPr>
        <w:spacing w:line="276" w:lineRule="auto"/>
        <w:ind w:firstLine="709"/>
        <w:jc w:val="both"/>
        <w:rPr>
          <w:b/>
          <w:i/>
          <w:sz w:val="12"/>
          <w:szCs w:val="12"/>
        </w:rPr>
      </w:pPr>
      <w:r>
        <w:rPr>
          <w:sz w:val="28"/>
          <w:szCs w:val="28"/>
        </w:rPr>
        <w:t>73% ДТП происходит в период с 12ч.00мин. до 21ч.00мин. (329 ДТП). Данная тенденция связана с увеличением интенсивности транспортных потоков и активным пребыванием детей на улице, в том числе их возвратом из образовательных организаций, посещением всевозможных дополнительных занятий и секций.</w:t>
      </w:r>
    </w:p>
    <w:p w:rsidR="00D321D9" w:rsidRDefault="00D321D9" w:rsidP="009A1DA2">
      <w:pPr>
        <w:spacing w:line="276" w:lineRule="auto"/>
        <w:jc w:val="center"/>
        <w:rPr>
          <w:b/>
          <w:i/>
          <w:sz w:val="28"/>
          <w:szCs w:val="28"/>
        </w:rPr>
      </w:pPr>
    </w:p>
    <w:p w:rsidR="00D321D9" w:rsidRDefault="00D321D9" w:rsidP="009A1DA2">
      <w:pPr>
        <w:spacing w:line="276" w:lineRule="auto"/>
        <w:jc w:val="center"/>
        <w:rPr>
          <w:b/>
          <w:i/>
          <w:sz w:val="16"/>
          <w:szCs w:val="16"/>
        </w:rPr>
      </w:pPr>
      <w:r>
        <w:rPr>
          <w:b/>
          <w:i/>
          <w:sz w:val="28"/>
          <w:szCs w:val="28"/>
        </w:rPr>
        <w:t>Распределение ДТП по дням недели</w:t>
      </w:r>
    </w:p>
    <w:p w:rsidR="00D321D9" w:rsidRDefault="00D321D9" w:rsidP="009A1DA2">
      <w:pPr>
        <w:spacing w:line="276" w:lineRule="auto"/>
        <w:jc w:val="center"/>
        <w:rPr>
          <w:b/>
          <w:i/>
          <w:sz w:val="16"/>
          <w:szCs w:val="16"/>
        </w:rPr>
      </w:pPr>
    </w:p>
    <w:p w:rsidR="00D321D9" w:rsidRDefault="00D321D9" w:rsidP="00D321D9">
      <w:pPr>
        <w:jc w:val="center"/>
      </w:pPr>
      <w:r>
        <w:rPr>
          <w:noProof/>
        </w:rPr>
        <w:drawing>
          <wp:inline distT="0" distB="0" distL="0" distR="0">
            <wp:extent cx="4892067" cy="1555308"/>
            <wp:effectExtent l="38100" t="19050" r="22833" b="6792"/>
            <wp:docPr id="35"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321D9" w:rsidRDefault="00D321D9" w:rsidP="00D321D9">
      <w:pPr>
        <w:jc w:val="center"/>
      </w:pPr>
    </w:p>
    <w:p w:rsidR="00D321D9" w:rsidRPr="00E72A4F" w:rsidRDefault="00D321D9" w:rsidP="00D321D9">
      <w:pPr>
        <w:jc w:val="center"/>
      </w:pPr>
    </w:p>
    <w:tbl>
      <w:tblPr>
        <w:tblW w:w="0" w:type="auto"/>
        <w:tblInd w:w="411" w:type="dxa"/>
        <w:tblLayout w:type="fixed"/>
        <w:tblCellMar>
          <w:left w:w="0" w:type="dxa"/>
          <w:right w:w="0" w:type="dxa"/>
        </w:tblCellMar>
        <w:tblLook w:val="0000" w:firstRow="0" w:lastRow="0" w:firstColumn="0" w:lastColumn="0" w:noHBand="0" w:noVBand="0"/>
      </w:tblPr>
      <w:tblGrid>
        <w:gridCol w:w="4252"/>
        <w:gridCol w:w="1701"/>
        <w:gridCol w:w="1843"/>
        <w:gridCol w:w="1741"/>
      </w:tblGrid>
      <w:tr w:rsidR="00D321D9" w:rsidTr="00552E15">
        <w:trPr>
          <w:trHeight w:val="554"/>
        </w:trPr>
        <w:tc>
          <w:tcPr>
            <w:tcW w:w="4252" w:type="dxa"/>
            <w:tcBorders>
              <w:top w:val="single" w:sz="4" w:space="0" w:color="000000"/>
              <w:left w:val="single" w:sz="4" w:space="0" w:color="000000"/>
              <w:bottom w:val="single" w:sz="6" w:space="0" w:color="000000"/>
            </w:tcBorders>
            <w:shd w:val="clear" w:color="auto" w:fill="E8F8FE"/>
            <w:vAlign w:val="center"/>
          </w:tcPr>
          <w:p w:rsidR="00D321D9" w:rsidRPr="009A1DA2" w:rsidRDefault="00D321D9" w:rsidP="00552E15">
            <w:pPr>
              <w:spacing w:before="40" w:after="40"/>
              <w:ind w:left="40" w:right="40"/>
              <w:jc w:val="center"/>
              <w:rPr>
                <w:b/>
                <w:color w:val="000000"/>
              </w:rPr>
            </w:pPr>
            <w:r w:rsidRPr="009A1DA2">
              <w:rPr>
                <w:b/>
                <w:color w:val="000000"/>
              </w:rPr>
              <w:t>День недели</w:t>
            </w:r>
          </w:p>
        </w:tc>
        <w:tc>
          <w:tcPr>
            <w:tcW w:w="1701" w:type="dxa"/>
            <w:tcBorders>
              <w:top w:val="single" w:sz="4" w:space="0" w:color="000000"/>
              <w:left w:val="single" w:sz="6" w:space="0" w:color="000000"/>
              <w:bottom w:val="single" w:sz="6" w:space="0" w:color="000000"/>
            </w:tcBorders>
            <w:shd w:val="clear" w:color="auto" w:fill="E8F8FE"/>
            <w:vAlign w:val="center"/>
          </w:tcPr>
          <w:p w:rsidR="00D321D9" w:rsidRPr="009A1DA2" w:rsidRDefault="00D321D9" w:rsidP="00552E15">
            <w:pPr>
              <w:spacing w:before="40" w:after="40"/>
              <w:ind w:left="40" w:right="40"/>
              <w:jc w:val="center"/>
              <w:rPr>
                <w:b/>
                <w:color w:val="000000"/>
              </w:rPr>
            </w:pPr>
            <w:r w:rsidRPr="009A1DA2">
              <w:rPr>
                <w:b/>
                <w:color w:val="000000"/>
              </w:rPr>
              <w:t>ДТП</w:t>
            </w:r>
          </w:p>
        </w:tc>
        <w:tc>
          <w:tcPr>
            <w:tcW w:w="1843" w:type="dxa"/>
            <w:tcBorders>
              <w:top w:val="single" w:sz="4" w:space="0" w:color="000000"/>
              <w:left w:val="single" w:sz="6" w:space="0" w:color="000000"/>
              <w:bottom w:val="single" w:sz="6" w:space="0" w:color="000000"/>
            </w:tcBorders>
            <w:shd w:val="clear" w:color="auto" w:fill="E8F8FE"/>
            <w:vAlign w:val="center"/>
          </w:tcPr>
          <w:p w:rsidR="00D321D9" w:rsidRPr="009A1DA2" w:rsidRDefault="00D321D9" w:rsidP="00552E15">
            <w:pPr>
              <w:spacing w:before="40" w:after="40"/>
              <w:ind w:left="40" w:right="40"/>
              <w:jc w:val="center"/>
              <w:rPr>
                <w:b/>
                <w:color w:val="000000"/>
              </w:rPr>
            </w:pPr>
            <w:r w:rsidRPr="009A1DA2">
              <w:rPr>
                <w:b/>
                <w:color w:val="000000"/>
              </w:rPr>
              <w:t>Погибло</w:t>
            </w:r>
          </w:p>
        </w:tc>
        <w:tc>
          <w:tcPr>
            <w:tcW w:w="1741" w:type="dxa"/>
            <w:tcBorders>
              <w:top w:val="single" w:sz="4" w:space="0" w:color="000000"/>
              <w:left w:val="single" w:sz="6" w:space="0" w:color="000000"/>
              <w:bottom w:val="single" w:sz="6" w:space="0" w:color="000000"/>
              <w:right w:val="single" w:sz="4" w:space="0" w:color="000000"/>
            </w:tcBorders>
            <w:shd w:val="clear" w:color="auto" w:fill="E8F8FE"/>
            <w:vAlign w:val="center"/>
          </w:tcPr>
          <w:p w:rsidR="00D321D9" w:rsidRPr="009A1DA2" w:rsidRDefault="00D321D9" w:rsidP="00552E15">
            <w:pPr>
              <w:spacing w:before="40" w:after="40"/>
              <w:ind w:left="40" w:right="40"/>
              <w:jc w:val="center"/>
            </w:pPr>
            <w:r w:rsidRPr="009A1DA2">
              <w:rPr>
                <w:b/>
                <w:color w:val="000000"/>
              </w:rPr>
              <w:t>Ранено</w:t>
            </w:r>
          </w:p>
        </w:tc>
      </w:tr>
      <w:tr w:rsidR="00D321D9" w:rsidTr="00552E15">
        <w:trPr>
          <w:trHeight w:val="293"/>
        </w:trPr>
        <w:tc>
          <w:tcPr>
            <w:tcW w:w="4252"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Понедельник</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62</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67</w:t>
            </w:r>
          </w:p>
        </w:tc>
      </w:tr>
      <w:tr w:rsidR="00D321D9" w:rsidTr="00552E15">
        <w:trPr>
          <w:trHeight w:val="293"/>
        </w:trPr>
        <w:tc>
          <w:tcPr>
            <w:tcW w:w="4252"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Вторник</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66</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2</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68</w:t>
            </w:r>
          </w:p>
        </w:tc>
      </w:tr>
      <w:tr w:rsidR="00D321D9" w:rsidTr="00552E15">
        <w:trPr>
          <w:trHeight w:val="293"/>
        </w:trPr>
        <w:tc>
          <w:tcPr>
            <w:tcW w:w="4252"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Среда</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65</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2</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66</w:t>
            </w:r>
          </w:p>
        </w:tc>
      </w:tr>
      <w:tr w:rsidR="00D321D9" w:rsidTr="00552E15">
        <w:trPr>
          <w:trHeight w:val="293"/>
        </w:trPr>
        <w:tc>
          <w:tcPr>
            <w:tcW w:w="4252"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lastRenderedPageBreak/>
              <w:t>Четверг</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62</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66</w:t>
            </w:r>
          </w:p>
        </w:tc>
      </w:tr>
      <w:tr w:rsidR="00D321D9" w:rsidTr="00552E15">
        <w:trPr>
          <w:trHeight w:val="293"/>
        </w:trPr>
        <w:tc>
          <w:tcPr>
            <w:tcW w:w="4252"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Пятница</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50</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1</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57</w:t>
            </w:r>
          </w:p>
        </w:tc>
      </w:tr>
      <w:tr w:rsidR="00D321D9" w:rsidTr="00552E15">
        <w:trPr>
          <w:trHeight w:val="293"/>
        </w:trPr>
        <w:tc>
          <w:tcPr>
            <w:tcW w:w="4252"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Суббота</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76</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3</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82</w:t>
            </w:r>
          </w:p>
        </w:tc>
      </w:tr>
      <w:tr w:rsidR="00D321D9" w:rsidTr="00552E15">
        <w:trPr>
          <w:trHeight w:val="293"/>
        </w:trPr>
        <w:tc>
          <w:tcPr>
            <w:tcW w:w="4252" w:type="dxa"/>
            <w:tcBorders>
              <w:top w:val="single" w:sz="6" w:space="0" w:color="000000"/>
              <w:left w:val="single" w:sz="4"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Воскресенье</w:t>
            </w:r>
          </w:p>
        </w:tc>
        <w:tc>
          <w:tcPr>
            <w:tcW w:w="1701"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71</w:t>
            </w:r>
          </w:p>
        </w:tc>
        <w:tc>
          <w:tcPr>
            <w:tcW w:w="1843" w:type="dxa"/>
            <w:tcBorders>
              <w:top w:val="single" w:sz="6" w:space="0" w:color="000000"/>
              <w:left w:val="single" w:sz="6" w:space="0" w:color="000000"/>
              <w:bottom w:val="single" w:sz="6" w:space="0" w:color="000000"/>
            </w:tcBorders>
            <w:shd w:val="clear" w:color="auto" w:fill="FFFFFF"/>
          </w:tcPr>
          <w:p w:rsidR="00D321D9" w:rsidRPr="009A1DA2" w:rsidRDefault="00D321D9" w:rsidP="00552E15">
            <w:pPr>
              <w:spacing w:before="40" w:after="40"/>
              <w:ind w:left="40" w:right="40"/>
              <w:jc w:val="center"/>
            </w:pPr>
            <w:r w:rsidRPr="009A1DA2">
              <w:t>4</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D321D9" w:rsidRPr="009A1DA2" w:rsidRDefault="00D321D9" w:rsidP="00552E15">
            <w:pPr>
              <w:spacing w:before="40" w:after="40"/>
              <w:ind w:left="40" w:right="40"/>
              <w:jc w:val="center"/>
            </w:pPr>
            <w:r w:rsidRPr="009A1DA2">
              <w:t>79</w:t>
            </w:r>
          </w:p>
        </w:tc>
      </w:tr>
      <w:tr w:rsidR="00D321D9" w:rsidTr="00552E15">
        <w:trPr>
          <w:trHeight w:val="293"/>
        </w:trPr>
        <w:tc>
          <w:tcPr>
            <w:tcW w:w="4252" w:type="dxa"/>
            <w:tcBorders>
              <w:top w:val="single" w:sz="6" w:space="0" w:color="000000"/>
              <w:left w:val="single" w:sz="4" w:space="0" w:color="000000"/>
              <w:bottom w:val="single" w:sz="4" w:space="0" w:color="000000"/>
            </w:tcBorders>
            <w:shd w:val="clear" w:color="auto" w:fill="FFFFFF"/>
          </w:tcPr>
          <w:p w:rsidR="00D321D9" w:rsidRPr="009A1DA2" w:rsidRDefault="00D321D9" w:rsidP="00552E15">
            <w:pPr>
              <w:spacing w:before="40" w:after="40"/>
              <w:ind w:left="40" w:right="40"/>
              <w:jc w:val="center"/>
              <w:rPr>
                <w:b/>
              </w:rPr>
            </w:pPr>
            <w:r w:rsidRPr="009A1DA2">
              <w:rPr>
                <w:b/>
              </w:rPr>
              <w:t>ВСЕГО:</w:t>
            </w:r>
          </w:p>
        </w:tc>
        <w:tc>
          <w:tcPr>
            <w:tcW w:w="1701" w:type="dxa"/>
            <w:tcBorders>
              <w:top w:val="single" w:sz="6" w:space="0" w:color="000000"/>
              <w:left w:val="single" w:sz="6" w:space="0" w:color="000000"/>
              <w:bottom w:val="single" w:sz="4" w:space="0" w:color="000000"/>
            </w:tcBorders>
            <w:shd w:val="clear" w:color="auto" w:fill="FFFFFF"/>
          </w:tcPr>
          <w:p w:rsidR="00D321D9" w:rsidRPr="009A1DA2" w:rsidRDefault="00D321D9" w:rsidP="00552E15">
            <w:pPr>
              <w:spacing w:before="40" w:after="40"/>
              <w:ind w:left="40" w:right="40"/>
              <w:jc w:val="center"/>
              <w:rPr>
                <w:b/>
              </w:rPr>
            </w:pPr>
            <w:r w:rsidRPr="009A1DA2">
              <w:rPr>
                <w:b/>
              </w:rPr>
              <w:t>452</w:t>
            </w:r>
          </w:p>
        </w:tc>
        <w:tc>
          <w:tcPr>
            <w:tcW w:w="1843" w:type="dxa"/>
            <w:tcBorders>
              <w:top w:val="single" w:sz="6" w:space="0" w:color="000000"/>
              <w:left w:val="single" w:sz="6" w:space="0" w:color="000000"/>
              <w:bottom w:val="single" w:sz="4" w:space="0" w:color="000000"/>
            </w:tcBorders>
            <w:shd w:val="clear" w:color="auto" w:fill="FFFFFF"/>
          </w:tcPr>
          <w:p w:rsidR="00D321D9" w:rsidRPr="009A1DA2" w:rsidRDefault="00D321D9" w:rsidP="00552E15">
            <w:pPr>
              <w:spacing w:before="40" w:after="40"/>
              <w:ind w:left="40" w:right="40"/>
              <w:jc w:val="center"/>
              <w:rPr>
                <w:b/>
              </w:rPr>
            </w:pPr>
            <w:r w:rsidRPr="009A1DA2">
              <w:rPr>
                <w:b/>
              </w:rPr>
              <w:t>12</w:t>
            </w:r>
          </w:p>
        </w:tc>
        <w:tc>
          <w:tcPr>
            <w:tcW w:w="1741" w:type="dxa"/>
            <w:tcBorders>
              <w:top w:val="single" w:sz="6" w:space="0" w:color="000000"/>
              <w:left w:val="single" w:sz="6" w:space="0" w:color="000000"/>
              <w:bottom w:val="single" w:sz="4" w:space="0" w:color="000000"/>
              <w:right w:val="single" w:sz="4" w:space="0" w:color="000000"/>
            </w:tcBorders>
            <w:shd w:val="clear" w:color="auto" w:fill="FFFFFF"/>
          </w:tcPr>
          <w:p w:rsidR="00D321D9" w:rsidRPr="009A1DA2" w:rsidRDefault="00D321D9" w:rsidP="00552E15">
            <w:pPr>
              <w:spacing w:before="40" w:after="40"/>
              <w:ind w:left="40" w:right="40"/>
              <w:jc w:val="center"/>
              <w:rPr>
                <w:b/>
              </w:rPr>
            </w:pPr>
            <w:r w:rsidRPr="009A1DA2">
              <w:rPr>
                <w:b/>
              </w:rPr>
              <w:t>485</w:t>
            </w:r>
          </w:p>
        </w:tc>
      </w:tr>
    </w:tbl>
    <w:p w:rsidR="00D321D9" w:rsidRDefault="00D321D9" w:rsidP="00D321D9">
      <w:pPr>
        <w:spacing w:line="360" w:lineRule="auto"/>
        <w:jc w:val="both"/>
        <w:rPr>
          <w:sz w:val="28"/>
          <w:szCs w:val="28"/>
        </w:rPr>
      </w:pPr>
    </w:p>
    <w:p w:rsidR="00D321D9" w:rsidRDefault="00D321D9" w:rsidP="009A1DA2">
      <w:pPr>
        <w:spacing w:line="276" w:lineRule="auto"/>
        <w:ind w:firstLine="708"/>
        <w:jc w:val="both"/>
        <w:rPr>
          <w:sz w:val="28"/>
          <w:szCs w:val="28"/>
        </w:rPr>
      </w:pPr>
      <w:r w:rsidRPr="006C0C8B">
        <w:rPr>
          <w:sz w:val="28"/>
          <w:szCs w:val="28"/>
        </w:rPr>
        <w:t xml:space="preserve">Как видно из диаграммы, по дням недели ДТП распределились достаточно равномерно, на этом фоне увеличение детской дорожной аварийности отмечается в </w:t>
      </w:r>
      <w:r>
        <w:rPr>
          <w:sz w:val="28"/>
          <w:szCs w:val="28"/>
        </w:rPr>
        <w:t>выходные дни</w:t>
      </w:r>
      <w:r w:rsidRPr="006C0C8B">
        <w:rPr>
          <w:sz w:val="28"/>
          <w:szCs w:val="28"/>
        </w:rPr>
        <w:t>.</w:t>
      </w:r>
    </w:p>
    <w:p w:rsidR="00D321D9" w:rsidRPr="006C0C8B" w:rsidRDefault="00D321D9" w:rsidP="00D321D9">
      <w:pPr>
        <w:spacing w:line="360" w:lineRule="auto"/>
        <w:ind w:firstLine="708"/>
        <w:jc w:val="both"/>
        <w:rPr>
          <w:sz w:val="28"/>
          <w:szCs w:val="28"/>
        </w:rPr>
      </w:pPr>
    </w:p>
    <w:p w:rsidR="00D321D9" w:rsidRPr="00A77C7C" w:rsidRDefault="00D321D9" w:rsidP="009A1DA2">
      <w:pPr>
        <w:spacing w:line="276" w:lineRule="auto"/>
        <w:jc w:val="center"/>
        <w:rPr>
          <w:sz w:val="28"/>
          <w:szCs w:val="28"/>
        </w:rPr>
      </w:pPr>
      <w:r w:rsidRPr="00A77C7C">
        <w:rPr>
          <w:b/>
          <w:i/>
          <w:sz w:val="28"/>
          <w:szCs w:val="28"/>
        </w:rPr>
        <w:t>Распределение детей в зависимости от места жительства</w:t>
      </w:r>
    </w:p>
    <w:p w:rsidR="00D321D9" w:rsidRPr="00A040CF" w:rsidRDefault="00D321D9" w:rsidP="009A1DA2">
      <w:pPr>
        <w:spacing w:line="276" w:lineRule="auto"/>
        <w:ind w:right="125" w:firstLine="708"/>
        <w:jc w:val="both"/>
        <w:rPr>
          <w:sz w:val="28"/>
          <w:szCs w:val="28"/>
        </w:rPr>
      </w:pPr>
      <w:r w:rsidRPr="00A040CF">
        <w:rPr>
          <w:sz w:val="28"/>
          <w:szCs w:val="28"/>
        </w:rPr>
        <w:t>На территории региона в ДТП получают травмы в основном дети, проживающие и обучающиеся в Подмосковье (</w:t>
      </w:r>
      <w:r>
        <w:rPr>
          <w:sz w:val="28"/>
          <w:szCs w:val="28"/>
        </w:rPr>
        <w:t>79</w:t>
      </w:r>
      <w:r w:rsidRPr="00A040CF">
        <w:rPr>
          <w:sz w:val="28"/>
          <w:szCs w:val="28"/>
        </w:rPr>
        <w:t>%), в 1</w:t>
      </w:r>
      <w:r>
        <w:rPr>
          <w:sz w:val="28"/>
          <w:szCs w:val="28"/>
        </w:rPr>
        <w:t>6</w:t>
      </w:r>
      <w:r w:rsidRPr="00A040CF">
        <w:rPr>
          <w:sz w:val="28"/>
          <w:szCs w:val="28"/>
        </w:rPr>
        <w:t xml:space="preserve">% - жители г. Москвы, в </w:t>
      </w:r>
      <w:r>
        <w:rPr>
          <w:sz w:val="28"/>
          <w:szCs w:val="28"/>
        </w:rPr>
        <w:t>5</w:t>
      </w:r>
      <w:r w:rsidRPr="00A040CF">
        <w:rPr>
          <w:sz w:val="28"/>
          <w:szCs w:val="28"/>
        </w:rPr>
        <w:t xml:space="preserve">% - других регионов. </w:t>
      </w:r>
    </w:p>
    <w:p w:rsidR="00D321D9" w:rsidRPr="00A040CF" w:rsidRDefault="00D321D9" w:rsidP="009A1DA2">
      <w:pPr>
        <w:spacing w:line="276" w:lineRule="auto"/>
        <w:ind w:firstLine="709"/>
        <w:jc w:val="both"/>
        <w:rPr>
          <w:sz w:val="28"/>
          <w:szCs w:val="28"/>
        </w:rPr>
      </w:pPr>
      <w:r w:rsidRPr="00A040CF">
        <w:rPr>
          <w:sz w:val="28"/>
          <w:szCs w:val="28"/>
        </w:rPr>
        <w:t>Распределение основных показателей аварийности, в зависимости от мест проживания пострадавших в ДТП детей, представлено на диаграммах:</w:t>
      </w:r>
    </w:p>
    <w:p w:rsidR="00D321D9" w:rsidRPr="00A040CF" w:rsidRDefault="00D321D9" w:rsidP="009A1DA2">
      <w:pPr>
        <w:spacing w:line="276" w:lineRule="auto"/>
        <w:ind w:firstLine="709"/>
        <w:jc w:val="both"/>
        <w:rPr>
          <w:sz w:val="28"/>
          <w:szCs w:val="28"/>
        </w:rPr>
      </w:pPr>
    </w:p>
    <w:p w:rsidR="00D321D9" w:rsidRDefault="00D321D9" w:rsidP="00D321D9">
      <w:pPr>
        <w:spacing w:line="360" w:lineRule="auto"/>
        <w:jc w:val="both"/>
      </w:pPr>
      <w:r>
        <w:rPr>
          <w:sz w:val="28"/>
          <w:szCs w:val="28"/>
        </w:rPr>
        <w:t xml:space="preserve">          </w:t>
      </w:r>
      <w:r>
        <w:rPr>
          <w:noProof/>
        </w:rPr>
        <w:drawing>
          <wp:inline distT="0" distB="0" distL="0" distR="0">
            <wp:extent cx="2258060" cy="1336040"/>
            <wp:effectExtent l="0" t="0" r="0" b="0"/>
            <wp:docPr id="34"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sz w:val="28"/>
          <w:szCs w:val="28"/>
        </w:rPr>
        <w:t xml:space="preserve">          </w:t>
      </w:r>
      <w:r>
        <w:rPr>
          <w:noProof/>
        </w:rPr>
        <w:drawing>
          <wp:inline distT="0" distB="0" distL="0" distR="0">
            <wp:extent cx="2122805" cy="1327785"/>
            <wp:effectExtent l="0" t="0" r="0" b="0"/>
            <wp:docPr id="33"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321D9" w:rsidRDefault="00D321D9" w:rsidP="00D321D9">
      <w:pPr>
        <w:spacing w:line="360" w:lineRule="auto"/>
        <w:jc w:val="both"/>
      </w:pPr>
    </w:p>
    <w:p w:rsidR="00D321D9" w:rsidRDefault="00D321D9" w:rsidP="00D321D9">
      <w:pPr>
        <w:spacing w:line="360" w:lineRule="auto"/>
        <w:jc w:val="center"/>
      </w:pPr>
      <w:r>
        <w:rPr>
          <w:noProof/>
        </w:rPr>
        <w:drawing>
          <wp:inline distT="0" distB="0" distL="0" distR="0">
            <wp:extent cx="2226310" cy="1375410"/>
            <wp:effectExtent l="0" t="0" r="0" b="0"/>
            <wp:docPr id="32"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321D9" w:rsidRPr="00887073" w:rsidRDefault="00D321D9" w:rsidP="00D321D9">
      <w:pPr>
        <w:spacing w:line="360" w:lineRule="auto"/>
        <w:jc w:val="center"/>
      </w:pPr>
    </w:p>
    <w:tbl>
      <w:tblPr>
        <w:tblW w:w="0" w:type="auto"/>
        <w:tblInd w:w="-236" w:type="dxa"/>
        <w:tblLayout w:type="fixed"/>
        <w:tblLook w:val="0000" w:firstRow="0" w:lastRow="0" w:firstColumn="0" w:lastColumn="0" w:noHBand="0" w:noVBand="0"/>
      </w:tblPr>
      <w:tblGrid>
        <w:gridCol w:w="2694"/>
        <w:gridCol w:w="992"/>
        <w:gridCol w:w="1702"/>
        <w:gridCol w:w="849"/>
        <w:gridCol w:w="1702"/>
        <w:gridCol w:w="850"/>
        <w:gridCol w:w="1821"/>
      </w:tblGrid>
      <w:tr w:rsidR="00D321D9" w:rsidTr="00552E15">
        <w:trPr>
          <w:cantSplit/>
          <w:trHeight w:val="317"/>
        </w:trPr>
        <w:tc>
          <w:tcPr>
            <w:tcW w:w="2694" w:type="dxa"/>
            <w:vMerge w:val="restart"/>
            <w:tcBorders>
              <w:top w:val="single" w:sz="12" w:space="0" w:color="000000"/>
              <w:left w:val="single" w:sz="12" w:space="0" w:color="000000"/>
              <w:bottom w:val="single" w:sz="12" w:space="0" w:color="000000"/>
            </w:tcBorders>
            <w:shd w:val="clear" w:color="auto" w:fill="auto"/>
            <w:vAlign w:val="center"/>
          </w:tcPr>
          <w:p w:rsidR="00D321D9" w:rsidRDefault="00D321D9" w:rsidP="00552E15">
            <w:pPr>
              <w:jc w:val="center"/>
              <w:rPr>
                <w:b/>
                <w:sz w:val="26"/>
                <w:szCs w:val="26"/>
              </w:rPr>
            </w:pPr>
            <w:r>
              <w:rPr>
                <w:sz w:val="28"/>
                <w:szCs w:val="28"/>
              </w:rPr>
              <w:t xml:space="preserve">                             </w:t>
            </w:r>
            <w:r>
              <w:rPr>
                <w:b/>
              </w:rPr>
              <w:t>Место жительства детей</w:t>
            </w:r>
          </w:p>
        </w:tc>
        <w:tc>
          <w:tcPr>
            <w:tcW w:w="2694" w:type="dxa"/>
            <w:gridSpan w:val="2"/>
            <w:tcBorders>
              <w:top w:val="single" w:sz="12" w:space="0" w:color="000000"/>
              <w:left w:val="single" w:sz="12" w:space="0" w:color="000000"/>
              <w:bottom w:val="single" w:sz="12" w:space="0" w:color="000000"/>
            </w:tcBorders>
            <w:shd w:val="clear" w:color="auto" w:fill="auto"/>
          </w:tcPr>
          <w:p w:rsidR="00D321D9" w:rsidRDefault="00D321D9" w:rsidP="00552E15">
            <w:pPr>
              <w:jc w:val="center"/>
              <w:rPr>
                <w:b/>
                <w:sz w:val="26"/>
                <w:szCs w:val="26"/>
              </w:rPr>
            </w:pPr>
            <w:r>
              <w:rPr>
                <w:b/>
                <w:sz w:val="26"/>
                <w:szCs w:val="26"/>
              </w:rPr>
              <w:t>ДТП</w:t>
            </w:r>
          </w:p>
        </w:tc>
        <w:tc>
          <w:tcPr>
            <w:tcW w:w="2551" w:type="dxa"/>
            <w:gridSpan w:val="2"/>
            <w:tcBorders>
              <w:top w:val="single" w:sz="12" w:space="0" w:color="000000"/>
              <w:left w:val="single" w:sz="12" w:space="0" w:color="000000"/>
              <w:bottom w:val="single" w:sz="12" w:space="0" w:color="000000"/>
            </w:tcBorders>
            <w:shd w:val="clear" w:color="auto" w:fill="auto"/>
          </w:tcPr>
          <w:p w:rsidR="00D321D9" w:rsidRDefault="00D321D9" w:rsidP="00552E15">
            <w:pPr>
              <w:jc w:val="center"/>
              <w:rPr>
                <w:b/>
                <w:sz w:val="26"/>
                <w:szCs w:val="26"/>
              </w:rPr>
            </w:pPr>
            <w:r>
              <w:rPr>
                <w:b/>
                <w:sz w:val="26"/>
                <w:szCs w:val="26"/>
              </w:rPr>
              <w:t>Погибло</w:t>
            </w:r>
          </w:p>
        </w:tc>
        <w:tc>
          <w:tcPr>
            <w:tcW w:w="2671"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321D9" w:rsidRDefault="00D321D9" w:rsidP="00552E15">
            <w:pPr>
              <w:jc w:val="center"/>
            </w:pPr>
            <w:r>
              <w:rPr>
                <w:b/>
                <w:sz w:val="26"/>
                <w:szCs w:val="26"/>
              </w:rPr>
              <w:t>Ранено</w:t>
            </w:r>
          </w:p>
        </w:tc>
      </w:tr>
      <w:tr w:rsidR="00D321D9" w:rsidTr="00552E15">
        <w:trPr>
          <w:cantSplit/>
        </w:trPr>
        <w:tc>
          <w:tcPr>
            <w:tcW w:w="2694" w:type="dxa"/>
            <w:vMerge/>
            <w:tcBorders>
              <w:top w:val="single" w:sz="12" w:space="0" w:color="000000"/>
              <w:left w:val="single" w:sz="12" w:space="0" w:color="000000"/>
              <w:bottom w:val="single" w:sz="12" w:space="0" w:color="000000"/>
            </w:tcBorders>
            <w:shd w:val="clear" w:color="auto" w:fill="auto"/>
          </w:tcPr>
          <w:p w:rsidR="00D321D9" w:rsidRDefault="00D321D9" w:rsidP="00552E15">
            <w:pPr>
              <w:snapToGrid w:val="0"/>
              <w:rPr>
                <w:b/>
                <w:sz w:val="26"/>
                <w:szCs w:val="26"/>
              </w:rPr>
            </w:pPr>
          </w:p>
        </w:tc>
        <w:tc>
          <w:tcPr>
            <w:tcW w:w="992" w:type="dxa"/>
            <w:tcBorders>
              <w:top w:val="single" w:sz="12" w:space="0" w:color="000000"/>
              <w:left w:val="single" w:sz="12" w:space="0" w:color="000000"/>
              <w:bottom w:val="single" w:sz="6" w:space="0" w:color="000000"/>
            </w:tcBorders>
            <w:shd w:val="clear" w:color="auto" w:fill="auto"/>
          </w:tcPr>
          <w:p w:rsidR="00D321D9" w:rsidRDefault="00D321D9" w:rsidP="00552E15">
            <w:pPr>
              <w:jc w:val="center"/>
              <w:rPr>
                <w:b/>
                <w:sz w:val="22"/>
                <w:szCs w:val="22"/>
              </w:rPr>
            </w:pPr>
            <w:r>
              <w:rPr>
                <w:b/>
                <w:sz w:val="22"/>
                <w:szCs w:val="22"/>
              </w:rPr>
              <w:t>2019г.</w:t>
            </w:r>
          </w:p>
        </w:tc>
        <w:tc>
          <w:tcPr>
            <w:tcW w:w="1702" w:type="dxa"/>
            <w:tcBorders>
              <w:top w:val="single" w:sz="12" w:space="0" w:color="000000"/>
              <w:left w:val="single" w:sz="6" w:space="0" w:color="000000"/>
              <w:bottom w:val="single" w:sz="6" w:space="0" w:color="000000"/>
            </w:tcBorders>
            <w:shd w:val="clear" w:color="auto" w:fill="auto"/>
          </w:tcPr>
          <w:p w:rsidR="00D321D9" w:rsidRDefault="00D321D9" w:rsidP="00552E15">
            <w:pPr>
              <w:jc w:val="center"/>
              <w:rPr>
                <w:b/>
                <w:sz w:val="22"/>
                <w:szCs w:val="22"/>
              </w:rPr>
            </w:pPr>
            <w:r>
              <w:rPr>
                <w:b/>
                <w:sz w:val="22"/>
                <w:szCs w:val="22"/>
              </w:rPr>
              <w:t xml:space="preserve">% от общего </w:t>
            </w:r>
          </w:p>
          <w:p w:rsidR="00D321D9" w:rsidRDefault="00D321D9" w:rsidP="00552E15">
            <w:pPr>
              <w:jc w:val="center"/>
              <w:rPr>
                <w:b/>
                <w:sz w:val="22"/>
                <w:szCs w:val="22"/>
              </w:rPr>
            </w:pPr>
            <w:r>
              <w:rPr>
                <w:b/>
                <w:sz w:val="22"/>
                <w:szCs w:val="22"/>
              </w:rPr>
              <w:t>кол-ва ДТП</w:t>
            </w:r>
          </w:p>
        </w:tc>
        <w:tc>
          <w:tcPr>
            <w:tcW w:w="849" w:type="dxa"/>
            <w:tcBorders>
              <w:top w:val="single" w:sz="12" w:space="0" w:color="000000"/>
              <w:left w:val="single" w:sz="12" w:space="0" w:color="000000"/>
              <w:bottom w:val="single" w:sz="6" w:space="0" w:color="000000"/>
            </w:tcBorders>
            <w:shd w:val="clear" w:color="auto" w:fill="auto"/>
          </w:tcPr>
          <w:p w:rsidR="00D321D9" w:rsidRDefault="00D321D9" w:rsidP="00552E15">
            <w:pPr>
              <w:jc w:val="center"/>
              <w:rPr>
                <w:b/>
                <w:sz w:val="22"/>
                <w:szCs w:val="22"/>
              </w:rPr>
            </w:pPr>
            <w:r>
              <w:rPr>
                <w:b/>
                <w:sz w:val="22"/>
                <w:szCs w:val="22"/>
              </w:rPr>
              <w:t>2019г.</w:t>
            </w:r>
          </w:p>
        </w:tc>
        <w:tc>
          <w:tcPr>
            <w:tcW w:w="1702" w:type="dxa"/>
            <w:tcBorders>
              <w:top w:val="single" w:sz="12" w:space="0" w:color="000000"/>
              <w:left w:val="single" w:sz="6" w:space="0" w:color="000000"/>
              <w:bottom w:val="single" w:sz="6" w:space="0" w:color="000000"/>
            </w:tcBorders>
            <w:shd w:val="clear" w:color="auto" w:fill="auto"/>
          </w:tcPr>
          <w:p w:rsidR="00D321D9" w:rsidRDefault="00D321D9" w:rsidP="00552E15">
            <w:pPr>
              <w:jc w:val="center"/>
              <w:rPr>
                <w:b/>
                <w:sz w:val="22"/>
                <w:szCs w:val="22"/>
              </w:rPr>
            </w:pPr>
            <w:r>
              <w:rPr>
                <w:b/>
                <w:sz w:val="22"/>
                <w:szCs w:val="22"/>
              </w:rPr>
              <w:t>% от общего кол-ва погибших</w:t>
            </w:r>
          </w:p>
        </w:tc>
        <w:tc>
          <w:tcPr>
            <w:tcW w:w="850" w:type="dxa"/>
            <w:tcBorders>
              <w:top w:val="single" w:sz="12" w:space="0" w:color="000000"/>
              <w:left w:val="single" w:sz="12" w:space="0" w:color="000000"/>
              <w:bottom w:val="single" w:sz="6" w:space="0" w:color="000000"/>
            </w:tcBorders>
            <w:shd w:val="clear" w:color="auto" w:fill="auto"/>
          </w:tcPr>
          <w:p w:rsidR="00D321D9" w:rsidRDefault="00D321D9" w:rsidP="00552E15">
            <w:pPr>
              <w:jc w:val="center"/>
              <w:rPr>
                <w:b/>
                <w:sz w:val="22"/>
                <w:szCs w:val="22"/>
              </w:rPr>
            </w:pPr>
            <w:r>
              <w:rPr>
                <w:b/>
                <w:sz w:val="22"/>
                <w:szCs w:val="22"/>
              </w:rPr>
              <w:t>2019г.</w:t>
            </w:r>
          </w:p>
        </w:tc>
        <w:tc>
          <w:tcPr>
            <w:tcW w:w="1821" w:type="dxa"/>
            <w:tcBorders>
              <w:top w:val="single" w:sz="12" w:space="0" w:color="000000"/>
              <w:left w:val="single" w:sz="6" w:space="0" w:color="000000"/>
              <w:bottom w:val="single" w:sz="6" w:space="0" w:color="000000"/>
              <w:right w:val="single" w:sz="12" w:space="0" w:color="000000"/>
            </w:tcBorders>
            <w:shd w:val="clear" w:color="auto" w:fill="auto"/>
          </w:tcPr>
          <w:p w:rsidR="00D321D9" w:rsidRDefault="00D321D9" w:rsidP="00552E15">
            <w:pPr>
              <w:jc w:val="center"/>
            </w:pPr>
            <w:r>
              <w:rPr>
                <w:b/>
                <w:sz w:val="22"/>
                <w:szCs w:val="22"/>
              </w:rPr>
              <w:t>% от общего кол-ва пострадавших детей</w:t>
            </w:r>
          </w:p>
        </w:tc>
      </w:tr>
      <w:tr w:rsidR="00D321D9" w:rsidTr="00552E15">
        <w:trPr>
          <w:trHeight w:val="564"/>
        </w:trPr>
        <w:tc>
          <w:tcPr>
            <w:tcW w:w="2694" w:type="dxa"/>
            <w:tcBorders>
              <w:top w:val="single" w:sz="12" w:space="0" w:color="000000"/>
              <w:left w:val="single" w:sz="12" w:space="0" w:color="000000"/>
              <w:bottom w:val="single" w:sz="12" w:space="0" w:color="000000"/>
            </w:tcBorders>
            <w:shd w:val="clear" w:color="auto" w:fill="auto"/>
          </w:tcPr>
          <w:p w:rsidR="00D321D9" w:rsidRDefault="00D321D9" w:rsidP="00552E15">
            <w:pPr>
              <w:rPr>
                <w:sz w:val="26"/>
                <w:szCs w:val="26"/>
              </w:rPr>
            </w:pPr>
            <w:r>
              <w:rPr>
                <w:sz w:val="26"/>
                <w:szCs w:val="26"/>
              </w:rPr>
              <w:t>Московская</w:t>
            </w:r>
          </w:p>
          <w:p w:rsidR="00D321D9" w:rsidRDefault="00D321D9" w:rsidP="00552E15">
            <w:pPr>
              <w:rPr>
                <w:b/>
                <w:sz w:val="26"/>
                <w:szCs w:val="26"/>
              </w:rPr>
            </w:pPr>
            <w:r>
              <w:rPr>
                <w:sz w:val="26"/>
                <w:szCs w:val="26"/>
              </w:rPr>
              <w:t>область</w:t>
            </w:r>
          </w:p>
        </w:tc>
        <w:tc>
          <w:tcPr>
            <w:tcW w:w="992" w:type="dxa"/>
            <w:tcBorders>
              <w:top w:val="single" w:sz="6" w:space="0" w:color="000000"/>
              <w:left w:val="single" w:sz="12" w:space="0" w:color="000000"/>
              <w:bottom w:val="single" w:sz="6" w:space="0" w:color="000000"/>
            </w:tcBorders>
            <w:shd w:val="clear" w:color="auto" w:fill="auto"/>
            <w:vAlign w:val="center"/>
          </w:tcPr>
          <w:p w:rsidR="00D321D9" w:rsidRPr="007B2440" w:rsidRDefault="00D321D9" w:rsidP="00552E15">
            <w:pPr>
              <w:spacing w:line="360" w:lineRule="auto"/>
              <w:jc w:val="center"/>
              <w:rPr>
                <w:b/>
                <w:sz w:val="26"/>
                <w:szCs w:val="26"/>
              </w:rPr>
            </w:pPr>
            <w:r>
              <w:rPr>
                <w:b/>
                <w:sz w:val="26"/>
                <w:szCs w:val="26"/>
              </w:rPr>
              <w:t>350</w:t>
            </w:r>
          </w:p>
        </w:tc>
        <w:tc>
          <w:tcPr>
            <w:tcW w:w="1702" w:type="dxa"/>
            <w:tcBorders>
              <w:top w:val="single" w:sz="6" w:space="0" w:color="000000"/>
              <w:left w:val="single" w:sz="6" w:space="0" w:color="000000"/>
              <w:bottom w:val="single" w:sz="6" w:space="0" w:color="000000"/>
            </w:tcBorders>
            <w:shd w:val="clear" w:color="auto" w:fill="auto"/>
            <w:vAlign w:val="center"/>
          </w:tcPr>
          <w:p w:rsidR="00D321D9" w:rsidRDefault="00D321D9" w:rsidP="00552E15">
            <w:pPr>
              <w:snapToGrid w:val="0"/>
              <w:spacing w:line="360" w:lineRule="auto"/>
              <w:jc w:val="center"/>
              <w:rPr>
                <w:sz w:val="26"/>
                <w:szCs w:val="26"/>
              </w:rPr>
            </w:pPr>
            <w:r>
              <w:rPr>
                <w:sz w:val="26"/>
                <w:szCs w:val="26"/>
              </w:rPr>
              <w:t>78</w:t>
            </w:r>
          </w:p>
        </w:tc>
        <w:tc>
          <w:tcPr>
            <w:tcW w:w="849" w:type="dxa"/>
            <w:tcBorders>
              <w:top w:val="single" w:sz="6" w:space="0" w:color="000000"/>
              <w:left w:val="single" w:sz="12" w:space="0" w:color="000000"/>
              <w:bottom w:val="single" w:sz="6" w:space="0" w:color="000000"/>
            </w:tcBorders>
            <w:shd w:val="clear" w:color="auto" w:fill="auto"/>
            <w:vAlign w:val="center"/>
          </w:tcPr>
          <w:p w:rsidR="00D321D9" w:rsidRPr="008B46C1" w:rsidRDefault="00D321D9" w:rsidP="00552E15">
            <w:pPr>
              <w:spacing w:line="360" w:lineRule="auto"/>
              <w:jc w:val="center"/>
              <w:rPr>
                <w:b/>
                <w:sz w:val="26"/>
                <w:szCs w:val="26"/>
              </w:rPr>
            </w:pPr>
            <w:r>
              <w:rPr>
                <w:b/>
                <w:sz w:val="26"/>
                <w:szCs w:val="26"/>
              </w:rPr>
              <w:t>7</w:t>
            </w:r>
          </w:p>
        </w:tc>
        <w:tc>
          <w:tcPr>
            <w:tcW w:w="1702" w:type="dxa"/>
            <w:tcBorders>
              <w:top w:val="single" w:sz="6" w:space="0" w:color="000000"/>
              <w:left w:val="single" w:sz="6" w:space="0" w:color="000000"/>
              <w:bottom w:val="single" w:sz="6" w:space="0" w:color="000000"/>
            </w:tcBorders>
            <w:shd w:val="clear" w:color="auto" w:fill="auto"/>
            <w:vAlign w:val="center"/>
          </w:tcPr>
          <w:p w:rsidR="00D321D9" w:rsidRDefault="00D321D9" w:rsidP="00552E15">
            <w:pPr>
              <w:snapToGrid w:val="0"/>
              <w:spacing w:line="360" w:lineRule="auto"/>
              <w:jc w:val="center"/>
              <w:rPr>
                <w:sz w:val="26"/>
                <w:szCs w:val="26"/>
              </w:rPr>
            </w:pPr>
            <w:r>
              <w:rPr>
                <w:sz w:val="26"/>
                <w:szCs w:val="26"/>
              </w:rPr>
              <w:t>58</w:t>
            </w:r>
          </w:p>
        </w:tc>
        <w:tc>
          <w:tcPr>
            <w:tcW w:w="850" w:type="dxa"/>
            <w:tcBorders>
              <w:top w:val="single" w:sz="6" w:space="0" w:color="000000"/>
              <w:left w:val="single" w:sz="12" w:space="0" w:color="000000"/>
              <w:bottom w:val="single" w:sz="6" w:space="0" w:color="000000"/>
            </w:tcBorders>
            <w:shd w:val="clear" w:color="auto" w:fill="auto"/>
            <w:vAlign w:val="center"/>
          </w:tcPr>
          <w:p w:rsidR="00D321D9" w:rsidRPr="00CE29BC" w:rsidRDefault="00D321D9" w:rsidP="00552E15">
            <w:pPr>
              <w:spacing w:line="360" w:lineRule="auto"/>
              <w:jc w:val="center"/>
              <w:rPr>
                <w:b/>
                <w:sz w:val="26"/>
                <w:szCs w:val="26"/>
              </w:rPr>
            </w:pPr>
            <w:r>
              <w:rPr>
                <w:b/>
                <w:sz w:val="26"/>
                <w:szCs w:val="26"/>
              </w:rPr>
              <w:t>369</w:t>
            </w:r>
          </w:p>
        </w:tc>
        <w:tc>
          <w:tcPr>
            <w:tcW w:w="182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321D9" w:rsidRDefault="00D321D9" w:rsidP="00552E15">
            <w:pPr>
              <w:snapToGrid w:val="0"/>
              <w:spacing w:line="360" w:lineRule="auto"/>
              <w:jc w:val="center"/>
              <w:rPr>
                <w:sz w:val="26"/>
                <w:szCs w:val="26"/>
              </w:rPr>
            </w:pPr>
            <w:r>
              <w:rPr>
                <w:sz w:val="26"/>
                <w:szCs w:val="26"/>
              </w:rPr>
              <w:t>76</w:t>
            </w:r>
          </w:p>
        </w:tc>
      </w:tr>
      <w:tr w:rsidR="00D321D9" w:rsidTr="00552E15">
        <w:trPr>
          <w:trHeight w:val="360"/>
        </w:trPr>
        <w:tc>
          <w:tcPr>
            <w:tcW w:w="2694" w:type="dxa"/>
            <w:tcBorders>
              <w:top w:val="single" w:sz="12" w:space="0" w:color="000000"/>
              <w:left w:val="single" w:sz="12" w:space="0" w:color="000000"/>
              <w:bottom w:val="single" w:sz="12" w:space="0" w:color="000000"/>
            </w:tcBorders>
            <w:shd w:val="clear" w:color="auto" w:fill="auto"/>
          </w:tcPr>
          <w:p w:rsidR="00D321D9" w:rsidRDefault="00D321D9" w:rsidP="00552E15">
            <w:pPr>
              <w:rPr>
                <w:b/>
                <w:sz w:val="26"/>
                <w:szCs w:val="26"/>
              </w:rPr>
            </w:pPr>
            <w:r>
              <w:rPr>
                <w:sz w:val="26"/>
                <w:szCs w:val="26"/>
              </w:rPr>
              <w:lastRenderedPageBreak/>
              <w:t>г. Москва</w:t>
            </w:r>
          </w:p>
        </w:tc>
        <w:tc>
          <w:tcPr>
            <w:tcW w:w="992" w:type="dxa"/>
            <w:tcBorders>
              <w:top w:val="single" w:sz="6" w:space="0" w:color="000000"/>
              <w:left w:val="single" w:sz="12" w:space="0" w:color="000000"/>
              <w:bottom w:val="single" w:sz="6" w:space="0" w:color="000000"/>
            </w:tcBorders>
            <w:shd w:val="clear" w:color="auto" w:fill="auto"/>
            <w:vAlign w:val="center"/>
          </w:tcPr>
          <w:p w:rsidR="00D321D9" w:rsidRPr="007B2440" w:rsidRDefault="00D321D9" w:rsidP="00552E15">
            <w:pPr>
              <w:spacing w:line="360" w:lineRule="auto"/>
              <w:jc w:val="center"/>
              <w:rPr>
                <w:b/>
                <w:sz w:val="26"/>
                <w:szCs w:val="26"/>
              </w:rPr>
            </w:pPr>
            <w:r>
              <w:rPr>
                <w:b/>
                <w:sz w:val="26"/>
                <w:szCs w:val="26"/>
              </w:rPr>
              <w:t>70</w:t>
            </w:r>
          </w:p>
        </w:tc>
        <w:tc>
          <w:tcPr>
            <w:tcW w:w="1702" w:type="dxa"/>
            <w:tcBorders>
              <w:top w:val="single" w:sz="6" w:space="0" w:color="000000"/>
              <w:left w:val="single" w:sz="6" w:space="0" w:color="000000"/>
              <w:bottom w:val="single" w:sz="6" w:space="0" w:color="000000"/>
            </w:tcBorders>
            <w:shd w:val="clear" w:color="auto" w:fill="auto"/>
            <w:vAlign w:val="center"/>
          </w:tcPr>
          <w:p w:rsidR="00D321D9" w:rsidRDefault="00D321D9" w:rsidP="00552E15">
            <w:pPr>
              <w:snapToGrid w:val="0"/>
              <w:spacing w:line="360" w:lineRule="auto"/>
              <w:jc w:val="center"/>
              <w:rPr>
                <w:sz w:val="26"/>
                <w:szCs w:val="26"/>
              </w:rPr>
            </w:pPr>
            <w:r>
              <w:rPr>
                <w:sz w:val="26"/>
                <w:szCs w:val="26"/>
              </w:rPr>
              <w:t>15</w:t>
            </w:r>
          </w:p>
        </w:tc>
        <w:tc>
          <w:tcPr>
            <w:tcW w:w="849" w:type="dxa"/>
            <w:tcBorders>
              <w:top w:val="single" w:sz="6" w:space="0" w:color="000000"/>
              <w:left w:val="single" w:sz="12" w:space="0" w:color="000000"/>
              <w:bottom w:val="single" w:sz="6" w:space="0" w:color="000000"/>
            </w:tcBorders>
            <w:shd w:val="clear" w:color="auto" w:fill="auto"/>
            <w:vAlign w:val="center"/>
          </w:tcPr>
          <w:p w:rsidR="00D321D9" w:rsidRPr="008B46C1" w:rsidRDefault="00D321D9" w:rsidP="00552E15">
            <w:pPr>
              <w:spacing w:line="360" w:lineRule="auto"/>
              <w:jc w:val="center"/>
              <w:rPr>
                <w:b/>
                <w:sz w:val="26"/>
                <w:szCs w:val="26"/>
              </w:rPr>
            </w:pPr>
            <w:r>
              <w:rPr>
                <w:b/>
                <w:sz w:val="26"/>
                <w:szCs w:val="26"/>
              </w:rPr>
              <w:t>3</w:t>
            </w:r>
          </w:p>
        </w:tc>
        <w:tc>
          <w:tcPr>
            <w:tcW w:w="1702" w:type="dxa"/>
            <w:tcBorders>
              <w:top w:val="single" w:sz="6" w:space="0" w:color="000000"/>
              <w:left w:val="single" w:sz="6" w:space="0" w:color="000000"/>
              <w:bottom w:val="single" w:sz="6" w:space="0" w:color="000000"/>
            </w:tcBorders>
            <w:shd w:val="clear" w:color="auto" w:fill="auto"/>
            <w:vAlign w:val="center"/>
          </w:tcPr>
          <w:p w:rsidR="00D321D9" w:rsidRDefault="00D321D9" w:rsidP="00552E15">
            <w:pPr>
              <w:snapToGrid w:val="0"/>
              <w:spacing w:line="360" w:lineRule="auto"/>
              <w:jc w:val="center"/>
              <w:rPr>
                <w:sz w:val="26"/>
                <w:szCs w:val="26"/>
              </w:rPr>
            </w:pPr>
            <w:r>
              <w:rPr>
                <w:sz w:val="26"/>
                <w:szCs w:val="26"/>
              </w:rPr>
              <w:t>25</w:t>
            </w:r>
          </w:p>
        </w:tc>
        <w:tc>
          <w:tcPr>
            <w:tcW w:w="850" w:type="dxa"/>
            <w:tcBorders>
              <w:top w:val="single" w:sz="6" w:space="0" w:color="000000"/>
              <w:left w:val="single" w:sz="12" w:space="0" w:color="000000"/>
              <w:bottom w:val="single" w:sz="6" w:space="0" w:color="000000"/>
            </w:tcBorders>
            <w:shd w:val="clear" w:color="auto" w:fill="auto"/>
            <w:vAlign w:val="center"/>
          </w:tcPr>
          <w:p w:rsidR="00D321D9" w:rsidRPr="00CE29BC" w:rsidRDefault="00D321D9" w:rsidP="00552E15">
            <w:pPr>
              <w:spacing w:line="360" w:lineRule="auto"/>
              <w:jc w:val="center"/>
              <w:rPr>
                <w:b/>
                <w:sz w:val="26"/>
                <w:szCs w:val="26"/>
              </w:rPr>
            </w:pPr>
            <w:r>
              <w:rPr>
                <w:b/>
                <w:sz w:val="26"/>
                <w:szCs w:val="26"/>
              </w:rPr>
              <w:t>78</w:t>
            </w:r>
          </w:p>
        </w:tc>
        <w:tc>
          <w:tcPr>
            <w:tcW w:w="182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D321D9" w:rsidRDefault="00D321D9" w:rsidP="00552E15">
            <w:pPr>
              <w:snapToGrid w:val="0"/>
              <w:spacing w:line="360" w:lineRule="auto"/>
              <w:jc w:val="center"/>
              <w:rPr>
                <w:sz w:val="26"/>
                <w:szCs w:val="26"/>
              </w:rPr>
            </w:pPr>
            <w:r>
              <w:rPr>
                <w:sz w:val="26"/>
                <w:szCs w:val="26"/>
              </w:rPr>
              <w:t>16</w:t>
            </w:r>
          </w:p>
        </w:tc>
      </w:tr>
      <w:tr w:rsidR="00D321D9" w:rsidTr="00552E15">
        <w:trPr>
          <w:trHeight w:val="400"/>
        </w:trPr>
        <w:tc>
          <w:tcPr>
            <w:tcW w:w="2694" w:type="dxa"/>
            <w:tcBorders>
              <w:top w:val="single" w:sz="12" w:space="0" w:color="000000"/>
              <w:left w:val="single" w:sz="12" w:space="0" w:color="000000"/>
              <w:bottom w:val="single" w:sz="12" w:space="0" w:color="000000"/>
            </w:tcBorders>
            <w:shd w:val="clear" w:color="auto" w:fill="auto"/>
          </w:tcPr>
          <w:p w:rsidR="00D321D9" w:rsidRDefault="00D321D9" w:rsidP="00552E15">
            <w:pPr>
              <w:rPr>
                <w:b/>
                <w:sz w:val="26"/>
                <w:szCs w:val="26"/>
              </w:rPr>
            </w:pPr>
            <w:r>
              <w:rPr>
                <w:sz w:val="26"/>
                <w:szCs w:val="26"/>
              </w:rPr>
              <w:t>Иные регионы</w:t>
            </w:r>
          </w:p>
        </w:tc>
        <w:tc>
          <w:tcPr>
            <w:tcW w:w="992" w:type="dxa"/>
            <w:tcBorders>
              <w:top w:val="single" w:sz="6" w:space="0" w:color="000000"/>
              <w:left w:val="single" w:sz="12" w:space="0" w:color="000000"/>
              <w:bottom w:val="single" w:sz="12" w:space="0" w:color="000000"/>
            </w:tcBorders>
            <w:shd w:val="clear" w:color="auto" w:fill="auto"/>
            <w:vAlign w:val="center"/>
          </w:tcPr>
          <w:p w:rsidR="00D321D9" w:rsidRPr="007B2440" w:rsidRDefault="00D321D9" w:rsidP="00552E15">
            <w:pPr>
              <w:spacing w:line="360" w:lineRule="auto"/>
              <w:jc w:val="center"/>
              <w:rPr>
                <w:b/>
                <w:sz w:val="26"/>
                <w:szCs w:val="26"/>
              </w:rPr>
            </w:pPr>
            <w:r>
              <w:rPr>
                <w:b/>
                <w:sz w:val="26"/>
                <w:szCs w:val="26"/>
              </w:rPr>
              <w:t>32</w:t>
            </w:r>
          </w:p>
        </w:tc>
        <w:tc>
          <w:tcPr>
            <w:tcW w:w="1702" w:type="dxa"/>
            <w:tcBorders>
              <w:top w:val="single" w:sz="6" w:space="0" w:color="000000"/>
              <w:left w:val="single" w:sz="6" w:space="0" w:color="000000"/>
              <w:bottom w:val="single" w:sz="12" w:space="0" w:color="000000"/>
            </w:tcBorders>
            <w:shd w:val="clear" w:color="auto" w:fill="auto"/>
            <w:vAlign w:val="center"/>
          </w:tcPr>
          <w:p w:rsidR="00D321D9" w:rsidRDefault="00D321D9" w:rsidP="00552E15">
            <w:pPr>
              <w:snapToGrid w:val="0"/>
              <w:spacing w:line="360" w:lineRule="auto"/>
              <w:jc w:val="center"/>
              <w:rPr>
                <w:sz w:val="26"/>
                <w:szCs w:val="26"/>
              </w:rPr>
            </w:pPr>
            <w:r>
              <w:rPr>
                <w:sz w:val="26"/>
                <w:szCs w:val="26"/>
              </w:rPr>
              <w:t>7</w:t>
            </w:r>
          </w:p>
        </w:tc>
        <w:tc>
          <w:tcPr>
            <w:tcW w:w="849" w:type="dxa"/>
            <w:tcBorders>
              <w:top w:val="single" w:sz="6" w:space="0" w:color="000000"/>
              <w:left w:val="single" w:sz="12" w:space="0" w:color="000000"/>
              <w:bottom w:val="single" w:sz="12" w:space="0" w:color="000000"/>
            </w:tcBorders>
            <w:shd w:val="clear" w:color="auto" w:fill="auto"/>
            <w:vAlign w:val="center"/>
          </w:tcPr>
          <w:p w:rsidR="00D321D9" w:rsidRPr="008B46C1" w:rsidRDefault="00D321D9" w:rsidP="00552E15">
            <w:pPr>
              <w:spacing w:line="360" w:lineRule="auto"/>
              <w:jc w:val="center"/>
              <w:rPr>
                <w:b/>
                <w:sz w:val="26"/>
                <w:szCs w:val="26"/>
              </w:rPr>
            </w:pPr>
            <w:r>
              <w:rPr>
                <w:b/>
                <w:sz w:val="26"/>
                <w:szCs w:val="26"/>
              </w:rPr>
              <w:t>2</w:t>
            </w:r>
          </w:p>
        </w:tc>
        <w:tc>
          <w:tcPr>
            <w:tcW w:w="1702" w:type="dxa"/>
            <w:tcBorders>
              <w:top w:val="single" w:sz="6" w:space="0" w:color="000000"/>
              <w:left w:val="single" w:sz="6" w:space="0" w:color="000000"/>
              <w:bottom w:val="single" w:sz="12" w:space="0" w:color="000000"/>
            </w:tcBorders>
            <w:shd w:val="clear" w:color="auto" w:fill="auto"/>
            <w:vAlign w:val="center"/>
          </w:tcPr>
          <w:p w:rsidR="00D321D9" w:rsidRDefault="00D321D9" w:rsidP="00552E15">
            <w:pPr>
              <w:snapToGrid w:val="0"/>
              <w:spacing w:line="360" w:lineRule="auto"/>
              <w:jc w:val="center"/>
              <w:rPr>
                <w:sz w:val="26"/>
                <w:szCs w:val="26"/>
              </w:rPr>
            </w:pPr>
            <w:r>
              <w:rPr>
                <w:sz w:val="26"/>
                <w:szCs w:val="26"/>
              </w:rPr>
              <w:t>17</w:t>
            </w:r>
          </w:p>
        </w:tc>
        <w:tc>
          <w:tcPr>
            <w:tcW w:w="850" w:type="dxa"/>
            <w:tcBorders>
              <w:top w:val="single" w:sz="6" w:space="0" w:color="000000"/>
              <w:left w:val="single" w:sz="12" w:space="0" w:color="000000"/>
              <w:bottom w:val="single" w:sz="12" w:space="0" w:color="000000"/>
            </w:tcBorders>
            <w:shd w:val="clear" w:color="auto" w:fill="auto"/>
            <w:vAlign w:val="center"/>
          </w:tcPr>
          <w:p w:rsidR="00D321D9" w:rsidRPr="00CE29BC" w:rsidRDefault="00D321D9" w:rsidP="00552E15">
            <w:pPr>
              <w:spacing w:line="360" w:lineRule="auto"/>
              <w:jc w:val="center"/>
              <w:rPr>
                <w:b/>
                <w:sz w:val="26"/>
                <w:szCs w:val="26"/>
              </w:rPr>
            </w:pPr>
            <w:r>
              <w:rPr>
                <w:b/>
                <w:sz w:val="26"/>
                <w:szCs w:val="26"/>
              </w:rPr>
              <w:t>38</w:t>
            </w:r>
          </w:p>
        </w:tc>
        <w:tc>
          <w:tcPr>
            <w:tcW w:w="1821"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D321D9" w:rsidRDefault="00D321D9" w:rsidP="00552E15">
            <w:pPr>
              <w:snapToGrid w:val="0"/>
              <w:spacing w:line="360" w:lineRule="auto"/>
              <w:jc w:val="center"/>
              <w:rPr>
                <w:sz w:val="26"/>
                <w:szCs w:val="26"/>
              </w:rPr>
            </w:pPr>
            <w:r>
              <w:rPr>
                <w:sz w:val="26"/>
                <w:szCs w:val="26"/>
              </w:rPr>
              <w:t>8</w:t>
            </w:r>
          </w:p>
        </w:tc>
      </w:tr>
    </w:tbl>
    <w:p w:rsidR="00D321D9" w:rsidRDefault="00D321D9" w:rsidP="00D321D9">
      <w:pPr>
        <w:rPr>
          <w:b/>
          <w:i/>
          <w:sz w:val="28"/>
          <w:szCs w:val="28"/>
        </w:rPr>
      </w:pPr>
    </w:p>
    <w:p w:rsidR="00D321D9" w:rsidRDefault="00D321D9" w:rsidP="00D321D9">
      <w:pPr>
        <w:rPr>
          <w:b/>
          <w:i/>
          <w:sz w:val="28"/>
          <w:szCs w:val="28"/>
        </w:rPr>
      </w:pPr>
    </w:p>
    <w:p w:rsidR="00D321D9" w:rsidRPr="00A77C7C" w:rsidRDefault="00D321D9" w:rsidP="00D321D9">
      <w:pPr>
        <w:jc w:val="center"/>
        <w:rPr>
          <w:b/>
          <w:i/>
          <w:sz w:val="28"/>
          <w:szCs w:val="28"/>
        </w:rPr>
      </w:pPr>
      <w:r w:rsidRPr="00A77C7C">
        <w:rPr>
          <w:b/>
          <w:i/>
          <w:sz w:val="28"/>
          <w:szCs w:val="28"/>
        </w:rPr>
        <w:t xml:space="preserve">Диаграммы распределения погибших и раненых детей </w:t>
      </w:r>
    </w:p>
    <w:p w:rsidR="00D321D9" w:rsidRDefault="00D321D9" w:rsidP="00D321D9">
      <w:pPr>
        <w:jc w:val="center"/>
        <w:rPr>
          <w:b/>
          <w:i/>
          <w:sz w:val="28"/>
          <w:szCs w:val="28"/>
        </w:rPr>
      </w:pPr>
      <w:r w:rsidRPr="00A77C7C">
        <w:rPr>
          <w:b/>
          <w:i/>
          <w:sz w:val="28"/>
          <w:szCs w:val="28"/>
        </w:rPr>
        <w:t>по местам совершения ДТП</w:t>
      </w:r>
    </w:p>
    <w:p w:rsidR="00D321D9" w:rsidRPr="00A77C7C" w:rsidRDefault="00D321D9" w:rsidP="00D321D9">
      <w:pPr>
        <w:jc w:val="center"/>
        <w:rPr>
          <w:b/>
          <w:sz w:val="10"/>
          <w:szCs w:val="10"/>
        </w:rPr>
      </w:pPr>
    </w:p>
    <w:p w:rsidR="00D321D9" w:rsidRDefault="00D321D9" w:rsidP="00D321D9">
      <w:pPr>
        <w:jc w:val="center"/>
        <w:rPr>
          <w:b/>
          <w:sz w:val="10"/>
          <w:szCs w:val="10"/>
        </w:rPr>
      </w:pPr>
    </w:p>
    <w:p w:rsidR="00D321D9" w:rsidRDefault="00D321D9" w:rsidP="00D321D9">
      <w:pPr>
        <w:jc w:val="center"/>
      </w:pPr>
      <w:r>
        <w:rPr>
          <w:noProof/>
        </w:rPr>
        <w:drawing>
          <wp:inline distT="0" distB="0" distL="0" distR="0">
            <wp:extent cx="2957830" cy="1359535"/>
            <wp:effectExtent l="0" t="0" r="0" b="0"/>
            <wp:docPr id="31"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t xml:space="preserve">   </w:t>
      </w:r>
    </w:p>
    <w:p w:rsidR="00D321D9" w:rsidRDefault="00D321D9" w:rsidP="00D321D9">
      <w:pPr>
        <w:jc w:val="center"/>
        <w:rPr>
          <w:b/>
          <w:sz w:val="12"/>
          <w:szCs w:val="12"/>
        </w:rPr>
      </w:pPr>
    </w:p>
    <w:p w:rsidR="00D321D9" w:rsidRDefault="00D321D9" w:rsidP="00D321D9">
      <w:pPr>
        <w:jc w:val="center"/>
        <w:rPr>
          <w:b/>
          <w:sz w:val="12"/>
          <w:szCs w:val="12"/>
        </w:rPr>
      </w:pPr>
    </w:p>
    <w:p w:rsidR="00D321D9" w:rsidRPr="00887073" w:rsidRDefault="00D321D9" w:rsidP="00D321D9">
      <w:pPr>
        <w:jc w:val="center"/>
        <w:rPr>
          <w:b/>
          <w:sz w:val="12"/>
          <w:szCs w:val="12"/>
        </w:rPr>
      </w:pPr>
    </w:p>
    <w:p w:rsidR="00D321D9" w:rsidRDefault="00D321D9" w:rsidP="00D321D9">
      <w:pPr>
        <w:jc w:val="center"/>
        <w:rPr>
          <w:b/>
          <w:sz w:val="28"/>
          <w:szCs w:val="28"/>
        </w:rPr>
      </w:pPr>
      <w:r>
        <w:rPr>
          <w:noProof/>
        </w:rPr>
        <w:drawing>
          <wp:inline distT="0" distB="0" distL="0" distR="0">
            <wp:extent cx="2600325" cy="1359535"/>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b/>
          <w:sz w:val="28"/>
          <w:szCs w:val="28"/>
        </w:rPr>
        <w:t xml:space="preserve">      </w:t>
      </w:r>
      <w:r>
        <w:rPr>
          <w:noProof/>
        </w:rPr>
        <w:drawing>
          <wp:inline distT="0" distB="0" distL="0" distR="0">
            <wp:extent cx="2600325" cy="1359535"/>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321D9" w:rsidRPr="004053F4" w:rsidRDefault="00D321D9" w:rsidP="00D321D9">
      <w:pPr>
        <w:spacing w:line="360" w:lineRule="auto"/>
        <w:jc w:val="both"/>
        <w:rPr>
          <w:b/>
          <w:sz w:val="8"/>
          <w:szCs w:val="8"/>
        </w:rPr>
      </w:pPr>
      <w:r>
        <w:rPr>
          <w:b/>
          <w:sz w:val="28"/>
          <w:szCs w:val="28"/>
        </w:rPr>
        <w:t xml:space="preserve">   </w:t>
      </w:r>
    </w:p>
    <w:p w:rsidR="00D321D9" w:rsidRPr="005C0B69" w:rsidRDefault="00D321D9" w:rsidP="009A1DA2">
      <w:pPr>
        <w:spacing w:line="276" w:lineRule="auto"/>
        <w:ind w:firstLine="709"/>
        <w:jc w:val="both"/>
        <w:rPr>
          <w:sz w:val="28"/>
          <w:szCs w:val="28"/>
        </w:rPr>
      </w:pPr>
      <w:r w:rsidRPr="005E6AB5">
        <w:rPr>
          <w:sz w:val="28"/>
          <w:szCs w:val="28"/>
        </w:rPr>
        <w:t xml:space="preserve">По местам совершения дорожно-транспортные происшествия распределились </w:t>
      </w:r>
      <w:r w:rsidRPr="005C0B69">
        <w:rPr>
          <w:sz w:val="28"/>
          <w:szCs w:val="28"/>
        </w:rPr>
        <w:t xml:space="preserve">следующим образом:  </w:t>
      </w:r>
    </w:p>
    <w:p w:rsidR="00D321D9" w:rsidRPr="00E3762E" w:rsidRDefault="00D321D9" w:rsidP="009A1DA2">
      <w:pPr>
        <w:spacing w:line="276" w:lineRule="auto"/>
        <w:ind w:firstLine="709"/>
        <w:jc w:val="both"/>
        <w:rPr>
          <w:sz w:val="28"/>
          <w:szCs w:val="28"/>
        </w:rPr>
      </w:pPr>
      <w:r w:rsidRPr="00E3762E">
        <w:rPr>
          <w:sz w:val="28"/>
          <w:szCs w:val="28"/>
        </w:rPr>
        <w:t xml:space="preserve">- </w:t>
      </w:r>
      <w:r>
        <w:rPr>
          <w:sz w:val="28"/>
          <w:szCs w:val="28"/>
        </w:rPr>
        <w:t>159</w:t>
      </w:r>
      <w:r w:rsidRPr="00E3762E">
        <w:rPr>
          <w:sz w:val="28"/>
          <w:szCs w:val="28"/>
        </w:rPr>
        <w:t xml:space="preserve"> </w:t>
      </w:r>
      <w:r w:rsidRPr="00B82E27">
        <w:rPr>
          <w:sz w:val="28"/>
          <w:szCs w:val="28"/>
        </w:rPr>
        <w:t>(35%)</w:t>
      </w:r>
      <w:r w:rsidRPr="00E3762E">
        <w:rPr>
          <w:sz w:val="28"/>
          <w:szCs w:val="28"/>
        </w:rPr>
        <w:t xml:space="preserve"> ДТП произошло на проезжей части в загородной зоне, </w:t>
      </w:r>
      <w:r>
        <w:rPr>
          <w:sz w:val="28"/>
          <w:szCs w:val="28"/>
        </w:rPr>
        <w:t>10</w:t>
      </w:r>
      <w:r w:rsidRPr="00BC6915">
        <w:rPr>
          <w:sz w:val="28"/>
          <w:szCs w:val="28"/>
        </w:rPr>
        <w:t xml:space="preserve"> (</w:t>
      </w:r>
      <w:r>
        <w:rPr>
          <w:sz w:val="28"/>
          <w:szCs w:val="28"/>
        </w:rPr>
        <w:t>84</w:t>
      </w:r>
      <w:r w:rsidRPr="00BC6915">
        <w:rPr>
          <w:sz w:val="28"/>
          <w:szCs w:val="28"/>
        </w:rPr>
        <w:t>%)</w:t>
      </w:r>
      <w:r w:rsidRPr="00E3762E">
        <w:rPr>
          <w:color w:val="FF0000"/>
          <w:sz w:val="28"/>
          <w:szCs w:val="28"/>
        </w:rPr>
        <w:t xml:space="preserve"> </w:t>
      </w:r>
      <w:r w:rsidRPr="00E3762E">
        <w:rPr>
          <w:sz w:val="28"/>
          <w:szCs w:val="28"/>
        </w:rPr>
        <w:t xml:space="preserve">погибли, </w:t>
      </w:r>
      <w:r>
        <w:rPr>
          <w:sz w:val="28"/>
          <w:szCs w:val="28"/>
        </w:rPr>
        <w:t>179</w:t>
      </w:r>
      <w:r w:rsidRPr="00E3762E">
        <w:rPr>
          <w:sz w:val="28"/>
          <w:szCs w:val="28"/>
        </w:rPr>
        <w:t xml:space="preserve"> </w:t>
      </w:r>
      <w:r w:rsidRPr="00BC6915">
        <w:rPr>
          <w:sz w:val="28"/>
          <w:szCs w:val="28"/>
        </w:rPr>
        <w:t>(</w:t>
      </w:r>
      <w:r>
        <w:rPr>
          <w:sz w:val="28"/>
          <w:szCs w:val="28"/>
        </w:rPr>
        <w:t>37</w:t>
      </w:r>
      <w:r w:rsidRPr="00BC6915">
        <w:rPr>
          <w:sz w:val="28"/>
          <w:szCs w:val="28"/>
        </w:rPr>
        <w:t>%) получили</w:t>
      </w:r>
      <w:r w:rsidRPr="00E3762E">
        <w:rPr>
          <w:sz w:val="28"/>
          <w:szCs w:val="28"/>
        </w:rPr>
        <w:t xml:space="preserve"> ранения; </w:t>
      </w:r>
    </w:p>
    <w:p w:rsidR="00D321D9" w:rsidRPr="00E3762E" w:rsidRDefault="00D321D9" w:rsidP="009A1DA2">
      <w:pPr>
        <w:spacing w:line="276" w:lineRule="auto"/>
        <w:ind w:firstLine="709"/>
        <w:jc w:val="both"/>
        <w:rPr>
          <w:sz w:val="28"/>
          <w:szCs w:val="28"/>
        </w:rPr>
      </w:pPr>
      <w:r w:rsidRPr="00E3762E">
        <w:rPr>
          <w:sz w:val="28"/>
          <w:szCs w:val="28"/>
        </w:rPr>
        <w:t xml:space="preserve">- </w:t>
      </w:r>
      <w:r>
        <w:rPr>
          <w:sz w:val="28"/>
          <w:szCs w:val="28"/>
        </w:rPr>
        <w:t>230</w:t>
      </w:r>
      <w:r w:rsidRPr="00E3762E">
        <w:rPr>
          <w:sz w:val="28"/>
          <w:szCs w:val="28"/>
        </w:rPr>
        <w:t xml:space="preserve"> </w:t>
      </w:r>
      <w:r w:rsidRPr="00BC6915">
        <w:rPr>
          <w:sz w:val="28"/>
          <w:szCs w:val="28"/>
        </w:rPr>
        <w:t>(</w:t>
      </w:r>
      <w:r>
        <w:rPr>
          <w:sz w:val="28"/>
          <w:szCs w:val="28"/>
        </w:rPr>
        <w:t>51</w:t>
      </w:r>
      <w:r w:rsidRPr="00BC6915">
        <w:rPr>
          <w:sz w:val="28"/>
          <w:szCs w:val="28"/>
        </w:rPr>
        <w:t>%)</w:t>
      </w:r>
      <w:r w:rsidRPr="00E3762E">
        <w:rPr>
          <w:sz w:val="28"/>
          <w:szCs w:val="28"/>
        </w:rPr>
        <w:t xml:space="preserve"> ДТП зарегистрировано в городской черте, 1 </w:t>
      </w:r>
      <w:r w:rsidRPr="00BC6915">
        <w:rPr>
          <w:sz w:val="28"/>
          <w:szCs w:val="28"/>
        </w:rPr>
        <w:t>(</w:t>
      </w:r>
      <w:r>
        <w:rPr>
          <w:sz w:val="28"/>
          <w:szCs w:val="28"/>
        </w:rPr>
        <w:t>8</w:t>
      </w:r>
      <w:r w:rsidRPr="00BC6915">
        <w:rPr>
          <w:sz w:val="28"/>
          <w:szCs w:val="28"/>
        </w:rPr>
        <w:t>%)</w:t>
      </w:r>
      <w:r w:rsidR="009A1DA2">
        <w:rPr>
          <w:sz w:val="28"/>
          <w:szCs w:val="28"/>
        </w:rPr>
        <w:t xml:space="preserve"> погиб,</w:t>
      </w:r>
      <w:r>
        <w:rPr>
          <w:sz w:val="28"/>
          <w:szCs w:val="28"/>
        </w:rPr>
        <w:t xml:space="preserve"> 242</w:t>
      </w:r>
      <w:r w:rsidRPr="00E3762E">
        <w:rPr>
          <w:sz w:val="28"/>
          <w:szCs w:val="28"/>
        </w:rPr>
        <w:t xml:space="preserve"> </w:t>
      </w:r>
      <w:r w:rsidRPr="00BC6915">
        <w:rPr>
          <w:sz w:val="28"/>
          <w:szCs w:val="28"/>
        </w:rPr>
        <w:t>(</w:t>
      </w:r>
      <w:r>
        <w:rPr>
          <w:sz w:val="28"/>
          <w:szCs w:val="28"/>
        </w:rPr>
        <w:t>50</w:t>
      </w:r>
      <w:r w:rsidRPr="00BC6915">
        <w:rPr>
          <w:sz w:val="28"/>
          <w:szCs w:val="28"/>
        </w:rPr>
        <w:t>%)</w:t>
      </w:r>
      <w:r w:rsidRPr="00E3762E">
        <w:rPr>
          <w:sz w:val="28"/>
          <w:szCs w:val="28"/>
        </w:rPr>
        <w:t xml:space="preserve"> получили ранения;</w:t>
      </w:r>
    </w:p>
    <w:p w:rsidR="00D321D9" w:rsidRDefault="00D321D9" w:rsidP="009A1DA2">
      <w:pPr>
        <w:spacing w:line="276" w:lineRule="auto"/>
        <w:ind w:firstLine="709"/>
        <w:jc w:val="both"/>
        <w:rPr>
          <w:sz w:val="28"/>
          <w:szCs w:val="28"/>
        </w:rPr>
      </w:pPr>
      <w:r w:rsidRPr="00E3762E">
        <w:rPr>
          <w:sz w:val="28"/>
          <w:szCs w:val="28"/>
        </w:rPr>
        <w:t xml:space="preserve">- </w:t>
      </w:r>
      <w:r>
        <w:rPr>
          <w:sz w:val="28"/>
          <w:szCs w:val="28"/>
        </w:rPr>
        <w:t>63</w:t>
      </w:r>
      <w:r w:rsidRPr="00E3762E">
        <w:rPr>
          <w:sz w:val="28"/>
          <w:szCs w:val="28"/>
        </w:rPr>
        <w:t xml:space="preserve"> </w:t>
      </w:r>
      <w:r w:rsidRPr="00BC6915">
        <w:rPr>
          <w:sz w:val="28"/>
          <w:szCs w:val="28"/>
        </w:rPr>
        <w:t>(1</w:t>
      </w:r>
      <w:r>
        <w:rPr>
          <w:sz w:val="28"/>
          <w:szCs w:val="28"/>
        </w:rPr>
        <w:t>4</w:t>
      </w:r>
      <w:r w:rsidRPr="00BC6915">
        <w:rPr>
          <w:sz w:val="28"/>
          <w:szCs w:val="28"/>
        </w:rPr>
        <w:t>%)</w:t>
      </w:r>
      <w:r w:rsidRPr="00E3762E">
        <w:rPr>
          <w:sz w:val="28"/>
          <w:szCs w:val="28"/>
        </w:rPr>
        <w:t xml:space="preserve"> ДТП - в зоне действия пешеходных переходов, </w:t>
      </w:r>
      <w:r w:rsidR="009A1DA2">
        <w:rPr>
          <w:sz w:val="28"/>
          <w:szCs w:val="28"/>
        </w:rPr>
        <w:t xml:space="preserve">1 (8%) погиб,  </w:t>
      </w:r>
      <w:r>
        <w:rPr>
          <w:sz w:val="28"/>
          <w:szCs w:val="28"/>
        </w:rPr>
        <w:t>64</w:t>
      </w:r>
      <w:r w:rsidRPr="00BC6915">
        <w:rPr>
          <w:sz w:val="28"/>
          <w:szCs w:val="28"/>
        </w:rPr>
        <w:t xml:space="preserve"> (1</w:t>
      </w:r>
      <w:r>
        <w:rPr>
          <w:sz w:val="28"/>
          <w:szCs w:val="28"/>
        </w:rPr>
        <w:t>3</w:t>
      </w:r>
      <w:r w:rsidRPr="00BC6915">
        <w:rPr>
          <w:sz w:val="28"/>
          <w:szCs w:val="28"/>
        </w:rPr>
        <w:t>%)</w:t>
      </w:r>
      <w:r w:rsidRPr="00E3762E">
        <w:rPr>
          <w:sz w:val="28"/>
          <w:szCs w:val="28"/>
        </w:rPr>
        <w:t xml:space="preserve"> получили ранения. </w:t>
      </w:r>
    </w:p>
    <w:p w:rsidR="00D321D9" w:rsidRPr="00596030" w:rsidRDefault="00D321D9" w:rsidP="00D321D9">
      <w:pPr>
        <w:spacing w:line="360" w:lineRule="auto"/>
        <w:ind w:firstLine="709"/>
        <w:jc w:val="both"/>
      </w:pPr>
    </w:p>
    <w:p w:rsidR="00D321D9" w:rsidRPr="00654F03" w:rsidRDefault="00D321D9" w:rsidP="009A1DA2">
      <w:pPr>
        <w:spacing w:line="276" w:lineRule="auto"/>
        <w:jc w:val="center"/>
        <w:rPr>
          <w:sz w:val="28"/>
        </w:rPr>
      </w:pPr>
      <w:r>
        <w:rPr>
          <w:b/>
          <w:i/>
          <w:sz w:val="28"/>
          <w:szCs w:val="28"/>
        </w:rPr>
        <w:t>Анализ ДТП, произошедших</w:t>
      </w:r>
      <w:r w:rsidRPr="00654F03">
        <w:rPr>
          <w:b/>
          <w:i/>
          <w:sz w:val="28"/>
          <w:szCs w:val="28"/>
        </w:rPr>
        <w:t xml:space="preserve"> по вине детей</w:t>
      </w:r>
    </w:p>
    <w:p w:rsidR="00D321D9" w:rsidRDefault="00D321D9" w:rsidP="009A1DA2">
      <w:pPr>
        <w:spacing w:line="276" w:lineRule="auto"/>
        <w:ind w:firstLine="709"/>
        <w:jc w:val="both"/>
        <w:rPr>
          <w:color w:val="000000"/>
          <w:sz w:val="28"/>
        </w:rPr>
      </w:pPr>
      <w:r>
        <w:rPr>
          <w:color w:val="000000"/>
          <w:sz w:val="28"/>
        </w:rPr>
        <w:t xml:space="preserve">За обозначенный период виновность в совершении ДТП со стороны детей усматривается в 137 ДТП (АППГ – 116, +18%), что составляет 30% от общего количества дорожных аварий, в результате которых 1 ребенок погиб (АППГ – 2,       </w:t>
      </w:r>
      <w:r w:rsidR="009A1DA2">
        <w:rPr>
          <w:color w:val="000000"/>
          <w:sz w:val="28"/>
        </w:rPr>
        <w:t xml:space="preserve">     </w:t>
      </w:r>
      <w:r>
        <w:rPr>
          <w:color w:val="000000"/>
          <w:sz w:val="28"/>
        </w:rPr>
        <w:t xml:space="preserve"> -50%) и 138 получили ранения (АППГ – 124, +11%). </w:t>
      </w:r>
    </w:p>
    <w:p w:rsidR="00D321D9" w:rsidRDefault="00D321D9" w:rsidP="009A1DA2">
      <w:pPr>
        <w:spacing w:line="276" w:lineRule="auto"/>
        <w:ind w:firstLine="709"/>
        <w:jc w:val="both"/>
        <w:rPr>
          <w:sz w:val="28"/>
        </w:rPr>
      </w:pPr>
      <w:r w:rsidRPr="00E93832">
        <w:rPr>
          <w:sz w:val="28"/>
        </w:rPr>
        <w:t xml:space="preserve">Практически в каждом 3-ем ДТП усматривается вина ребенка, соответственно, можно сделать вывод, что </w:t>
      </w:r>
      <w:r>
        <w:rPr>
          <w:sz w:val="28"/>
        </w:rPr>
        <w:t>деятельность</w:t>
      </w:r>
      <w:r w:rsidRPr="00E93832">
        <w:rPr>
          <w:sz w:val="28"/>
        </w:rPr>
        <w:t xml:space="preserve"> по обучению детей в образовательных организациях ослаблена и необходимо активизировать работу в данном направлении, </w:t>
      </w:r>
      <w:r w:rsidRPr="00E93832">
        <w:rPr>
          <w:sz w:val="28"/>
        </w:rPr>
        <w:lastRenderedPageBreak/>
        <w:t>активно использова</w:t>
      </w:r>
      <w:r>
        <w:rPr>
          <w:sz w:val="28"/>
        </w:rPr>
        <w:t>ть</w:t>
      </w:r>
      <w:r w:rsidRPr="00E93832">
        <w:rPr>
          <w:sz w:val="28"/>
        </w:rPr>
        <w:t xml:space="preserve"> при этом практические занятия в кабинетах по БДД, </w:t>
      </w:r>
      <w:r>
        <w:rPr>
          <w:sz w:val="28"/>
        </w:rPr>
        <w:t xml:space="preserve">на </w:t>
      </w:r>
      <w:r w:rsidRPr="00E93832">
        <w:rPr>
          <w:sz w:val="28"/>
        </w:rPr>
        <w:t>транспортны</w:t>
      </w:r>
      <w:r>
        <w:rPr>
          <w:sz w:val="28"/>
        </w:rPr>
        <w:t>х</w:t>
      </w:r>
      <w:r w:rsidRPr="00E93832">
        <w:rPr>
          <w:sz w:val="28"/>
        </w:rPr>
        <w:t xml:space="preserve"> площадк</w:t>
      </w:r>
      <w:r>
        <w:rPr>
          <w:sz w:val="28"/>
        </w:rPr>
        <w:t>ах</w:t>
      </w:r>
      <w:r w:rsidRPr="00E93832">
        <w:rPr>
          <w:sz w:val="28"/>
        </w:rPr>
        <w:t xml:space="preserve"> и автогородк</w:t>
      </w:r>
      <w:r>
        <w:rPr>
          <w:sz w:val="28"/>
        </w:rPr>
        <w:t>ах</w:t>
      </w:r>
      <w:r w:rsidRPr="00E93832">
        <w:rPr>
          <w:sz w:val="28"/>
        </w:rPr>
        <w:t>.</w:t>
      </w:r>
    </w:p>
    <w:p w:rsidR="009A1DA2" w:rsidRPr="00E93832" w:rsidRDefault="009A1DA2" w:rsidP="009A1DA2">
      <w:pPr>
        <w:spacing w:line="276" w:lineRule="auto"/>
        <w:ind w:firstLine="709"/>
        <w:jc w:val="both"/>
        <w:rPr>
          <w:sz w:val="28"/>
        </w:rPr>
      </w:pPr>
    </w:p>
    <w:p w:rsidR="00D321D9" w:rsidRDefault="00D321D9" w:rsidP="00D321D9">
      <w:pPr>
        <w:spacing w:line="360" w:lineRule="auto"/>
        <w:jc w:val="center"/>
        <w:rPr>
          <w:sz w:val="8"/>
          <w:szCs w:val="8"/>
        </w:rPr>
      </w:pPr>
      <w:r>
        <w:t xml:space="preserve">  </w:t>
      </w:r>
      <w:r>
        <w:rPr>
          <w:noProof/>
        </w:rPr>
        <w:drawing>
          <wp:inline distT="0" distB="0" distL="0" distR="0">
            <wp:extent cx="5144770" cy="1781175"/>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t xml:space="preserve">        </w:t>
      </w:r>
    </w:p>
    <w:p w:rsidR="00D321D9" w:rsidRPr="0023156B" w:rsidRDefault="00D321D9" w:rsidP="00D321D9">
      <w:pPr>
        <w:spacing w:line="360" w:lineRule="auto"/>
        <w:ind w:firstLine="709"/>
        <w:rPr>
          <w:sz w:val="12"/>
          <w:szCs w:val="12"/>
        </w:rPr>
      </w:pPr>
    </w:p>
    <w:p w:rsidR="00D321D9" w:rsidRDefault="00D321D9" w:rsidP="00D321D9">
      <w:pPr>
        <w:spacing w:line="360" w:lineRule="auto"/>
        <w:ind w:firstLine="709"/>
        <w:rPr>
          <w:sz w:val="28"/>
          <w:szCs w:val="28"/>
        </w:rPr>
      </w:pPr>
    </w:p>
    <w:p w:rsidR="00D321D9" w:rsidRDefault="00D321D9" w:rsidP="009A1DA2">
      <w:pPr>
        <w:spacing w:line="276" w:lineRule="auto"/>
        <w:ind w:firstLine="709"/>
        <w:rPr>
          <w:sz w:val="28"/>
          <w:szCs w:val="28"/>
        </w:rPr>
      </w:pPr>
      <w:r>
        <w:rPr>
          <w:sz w:val="28"/>
          <w:szCs w:val="28"/>
        </w:rPr>
        <w:t>Основными нарушениями правил дорожного движения со стороны детей и подростков повлекшими ДТП стали:</w:t>
      </w:r>
    </w:p>
    <w:p w:rsidR="00D321D9" w:rsidRDefault="00D321D9" w:rsidP="009A1DA2">
      <w:pPr>
        <w:numPr>
          <w:ilvl w:val="0"/>
          <w:numId w:val="14"/>
        </w:numPr>
        <w:suppressAutoHyphens/>
        <w:autoSpaceDE/>
        <w:autoSpaceDN/>
        <w:adjustRightInd/>
        <w:spacing w:line="276" w:lineRule="auto"/>
        <w:ind w:left="993"/>
        <w:rPr>
          <w:sz w:val="28"/>
          <w:szCs w:val="28"/>
        </w:rPr>
      </w:pPr>
      <w:r>
        <w:rPr>
          <w:sz w:val="28"/>
          <w:szCs w:val="28"/>
        </w:rPr>
        <w:t xml:space="preserve">переход проезжей части в неустановленном месте – </w:t>
      </w:r>
      <w:r>
        <w:rPr>
          <w:b/>
          <w:sz w:val="28"/>
          <w:szCs w:val="28"/>
        </w:rPr>
        <w:t>41</w:t>
      </w:r>
      <w:r w:rsidRPr="007D471B">
        <w:rPr>
          <w:b/>
          <w:sz w:val="28"/>
          <w:szCs w:val="28"/>
        </w:rPr>
        <w:t xml:space="preserve"> н</w:t>
      </w:r>
      <w:r>
        <w:rPr>
          <w:b/>
          <w:sz w:val="28"/>
          <w:szCs w:val="28"/>
        </w:rPr>
        <w:t>арушение;</w:t>
      </w:r>
    </w:p>
    <w:p w:rsidR="00D321D9" w:rsidRDefault="00D321D9" w:rsidP="009A1DA2">
      <w:pPr>
        <w:numPr>
          <w:ilvl w:val="0"/>
          <w:numId w:val="14"/>
        </w:numPr>
        <w:suppressAutoHyphens/>
        <w:autoSpaceDE/>
        <w:autoSpaceDN/>
        <w:adjustRightInd/>
        <w:spacing w:line="276" w:lineRule="auto"/>
        <w:ind w:left="993"/>
        <w:rPr>
          <w:sz w:val="28"/>
          <w:szCs w:val="28"/>
        </w:rPr>
      </w:pPr>
      <w:r>
        <w:rPr>
          <w:sz w:val="28"/>
          <w:szCs w:val="28"/>
        </w:rPr>
        <w:t xml:space="preserve">выход на ПЧ из-за стоящего транспорта </w:t>
      </w:r>
      <w:r>
        <w:rPr>
          <w:b/>
          <w:sz w:val="28"/>
          <w:szCs w:val="28"/>
        </w:rPr>
        <w:t xml:space="preserve">– 22 нарушения; </w:t>
      </w:r>
    </w:p>
    <w:p w:rsidR="00D321D9" w:rsidRDefault="00D321D9" w:rsidP="009A1DA2">
      <w:pPr>
        <w:numPr>
          <w:ilvl w:val="0"/>
          <w:numId w:val="14"/>
        </w:numPr>
        <w:suppressAutoHyphens/>
        <w:autoSpaceDE/>
        <w:autoSpaceDN/>
        <w:adjustRightInd/>
        <w:spacing w:line="276" w:lineRule="auto"/>
        <w:ind w:left="993"/>
        <w:rPr>
          <w:sz w:val="28"/>
          <w:szCs w:val="28"/>
        </w:rPr>
      </w:pPr>
      <w:r>
        <w:rPr>
          <w:sz w:val="28"/>
          <w:szCs w:val="28"/>
        </w:rPr>
        <w:t xml:space="preserve">нарушения ПДД велосипедистами </w:t>
      </w:r>
      <w:r>
        <w:rPr>
          <w:b/>
          <w:sz w:val="28"/>
          <w:szCs w:val="28"/>
        </w:rPr>
        <w:t xml:space="preserve">– 30 нарушений; </w:t>
      </w:r>
    </w:p>
    <w:p w:rsidR="00D321D9" w:rsidRDefault="00D321D9" w:rsidP="009A1DA2">
      <w:pPr>
        <w:numPr>
          <w:ilvl w:val="0"/>
          <w:numId w:val="14"/>
        </w:numPr>
        <w:suppressAutoHyphens/>
        <w:autoSpaceDE/>
        <w:autoSpaceDN/>
        <w:adjustRightInd/>
        <w:spacing w:line="276" w:lineRule="auto"/>
        <w:ind w:left="993"/>
        <w:rPr>
          <w:sz w:val="28"/>
          <w:szCs w:val="28"/>
        </w:rPr>
      </w:pPr>
      <w:r>
        <w:rPr>
          <w:sz w:val="28"/>
          <w:szCs w:val="28"/>
        </w:rPr>
        <w:t xml:space="preserve">нарушение ПДД мотоциклистами </w:t>
      </w:r>
      <w:r>
        <w:rPr>
          <w:b/>
          <w:sz w:val="28"/>
          <w:szCs w:val="28"/>
        </w:rPr>
        <w:t>– 13 нарушений;</w:t>
      </w:r>
    </w:p>
    <w:p w:rsidR="00D321D9" w:rsidRDefault="00D321D9" w:rsidP="009A1DA2">
      <w:pPr>
        <w:numPr>
          <w:ilvl w:val="0"/>
          <w:numId w:val="14"/>
        </w:numPr>
        <w:suppressAutoHyphens/>
        <w:autoSpaceDE/>
        <w:autoSpaceDN/>
        <w:adjustRightInd/>
        <w:spacing w:line="276" w:lineRule="auto"/>
        <w:ind w:left="993"/>
        <w:jc w:val="both"/>
        <w:rPr>
          <w:sz w:val="28"/>
          <w:szCs w:val="28"/>
        </w:rPr>
      </w:pPr>
      <w:r>
        <w:rPr>
          <w:sz w:val="28"/>
          <w:szCs w:val="28"/>
        </w:rPr>
        <w:t xml:space="preserve">выход на проезжую часть перед близко идущим транспортом –                                </w:t>
      </w:r>
      <w:r>
        <w:rPr>
          <w:b/>
          <w:sz w:val="28"/>
          <w:szCs w:val="28"/>
        </w:rPr>
        <w:t xml:space="preserve">7 </w:t>
      </w:r>
      <w:r w:rsidRPr="00413D57">
        <w:rPr>
          <w:b/>
          <w:sz w:val="28"/>
          <w:szCs w:val="28"/>
        </w:rPr>
        <w:t>нарушени</w:t>
      </w:r>
      <w:r>
        <w:rPr>
          <w:b/>
          <w:sz w:val="28"/>
          <w:szCs w:val="28"/>
        </w:rPr>
        <w:t>й;</w:t>
      </w:r>
    </w:p>
    <w:p w:rsidR="00D321D9" w:rsidRDefault="00D321D9" w:rsidP="009A1DA2">
      <w:pPr>
        <w:numPr>
          <w:ilvl w:val="0"/>
          <w:numId w:val="14"/>
        </w:numPr>
        <w:suppressAutoHyphens/>
        <w:autoSpaceDE/>
        <w:autoSpaceDN/>
        <w:adjustRightInd/>
        <w:spacing w:line="276" w:lineRule="auto"/>
        <w:ind w:left="993"/>
        <w:rPr>
          <w:sz w:val="28"/>
          <w:szCs w:val="28"/>
        </w:rPr>
      </w:pPr>
      <w:r>
        <w:rPr>
          <w:sz w:val="28"/>
          <w:szCs w:val="28"/>
        </w:rPr>
        <w:t xml:space="preserve">прочие нарушения </w:t>
      </w:r>
      <w:r>
        <w:rPr>
          <w:b/>
          <w:sz w:val="28"/>
          <w:szCs w:val="28"/>
        </w:rPr>
        <w:t>– 16 нарушений;</w:t>
      </w:r>
    </w:p>
    <w:p w:rsidR="00D321D9" w:rsidRPr="001508ED" w:rsidRDefault="00D321D9" w:rsidP="009A1DA2">
      <w:pPr>
        <w:numPr>
          <w:ilvl w:val="0"/>
          <w:numId w:val="14"/>
        </w:numPr>
        <w:suppressAutoHyphens/>
        <w:autoSpaceDE/>
        <w:autoSpaceDN/>
        <w:adjustRightInd/>
        <w:spacing w:line="276" w:lineRule="auto"/>
        <w:ind w:left="993"/>
        <w:rPr>
          <w:b/>
          <w:i/>
          <w:sz w:val="16"/>
          <w:szCs w:val="16"/>
        </w:rPr>
      </w:pPr>
      <w:r>
        <w:rPr>
          <w:sz w:val="28"/>
          <w:szCs w:val="28"/>
        </w:rPr>
        <w:t xml:space="preserve">неподчинение сигналам пешеходного светофора </w:t>
      </w:r>
      <w:r w:rsidRPr="00413D57">
        <w:rPr>
          <w:b/>
          <w:sz w:val="28"/>
          <w:szCs w:val="28"/>
        </w:rPr>
        <w:t xml:space="preserve">– </w:t>
      </w:r>
      <w:r>
        <w:rPr>
          <w:b/>
          <w:sz w:val="28"/>
          <w:szCs w:val="28"/>
        </w:rPr>
        <w:t>5 нарушений;</w:t>
      </w:r>
    </w:p>
    <w:p w:rsidR="00D321D9" w:rsidRPr="00C110DB" w:rsidRDefault="00D321D9" w:rsidP="009A1DA2">
      <w:pPr>
        <w:numPr>
          <w:ilvl w:val="0"/>
          <w:numId w:val="14"/>
        </w:numPr>
        <w:suppressAutoHyphens/>
        <w:autoSpaceDE/>
        <w:autoSpaceDN/>
        <w:adjustRightInd/>
        <w:spacing w:line="276" w:lineRule="auto"/>
        <w:ind w:left="993"/>
        <w:rPr>
          <w:b/>
          <w:i/>
          <w:sz w:val="16"/>
          <w:szCs w:val="16"/>
        </w:rPr>
      </w:pPr>
      <w:r w:rsidRPr="003E4C6E">
        <w:rPr>
          <w:sz w:val="28"/>
          <w:szCs w:val="28"/>
        </w:rPr>
        <w:t>ходьба вдоль проезжей части</w:t>
      </w:r>
      <w:r>
        <w:rPr>
          <w:b/>
          <w:sz w:val="28"/>
          <w:szCs w:val="28"/>
        </w:rPr>
        <w:t xml:space="preserve"> – 3 нарушения.</w:t>
      </w:r>
    </w:p>
    <w:p w:rsidR="00D321D9" w:rsidRPr="00B85625" w:rsidRDefault="00D321D9" w:rsidP="009A1DA2">
      <w:pPr>
        <w:spacing w:line="276" w:lineRule="auto"/>
        <w:jc w:val="center"/>
        <w:rPr>
          <w:sz w:val="8"/>
          <w:szCs w:val="8"/>
        </w:rPr>
      </w:pPr>
      <w:r>
        <w:t xml:space="preserve">      </w:t>
      </w:r>
    </w:p>
    <w:p w:rsidR="00D321D9" w:rsidRPr="00413D57" w:rsidRDefault="00D321D9" w:rsidP="009A1DA2">
      <w:pPr>
        <w:spacing w:line="276" w:lineRule="auto"/>
        <w:jc w:val="center"/>
        <w:rPr>
          <w:b/>
          <w:i/>
          <w:sz w:val="28"/>
          <w:szCs w:val="28"/>
        </w:rPr>
      </w:pPr>
      <w:r w:rsidRPr="00413D57">
        <w:rPr>
          <w:b/>
          <w:i/>
          <w:sz w:val="28"/>
          <w:szCs w:val="28"/>
        </w:rPr>
        <w:t>ДТП по вине водителей транспортных средств</w:t>
      </w:r>
    </w:p>
    <w:p w:rsidR="00D321D9" w:rsidRPr="007A500A" w:rsidRDefault="00D321D9" w:rsidP="009A1DA2">
      <w:pPr>
        <w:spacing w:line="276" w:lineRule="auto"/>
        <w:ind w:firstLine="709"/>
        <w:jc w:val="both"/>
        <w:rPr>
          <w:color w:val="000000"/>
          <w:sz w:val="28"/>
        </w:rPr>
      </w:pPr>
      <w:r w:rsidRPr="007A500A">
        <w:rPr>
          <w:color w:val="000000"/>
          <w:sz w:val="28"/>
        </w:rPr>
        <w:t xml:space="preserve">Виновность со стороны водителей транспортных средств прослеживается в </w:t>
      </w:r>
      <w:r>
        <w:rPr>
          <w:color w:val="000000"/>
          <w:sz w:val="28"/>
        </w:rPr>
        <w:t xml:space="preserve">373 </w:t>
      </w:r>
      <w:r w:rsidRPr="007A500A">
        <w:rPr>
          <w:color w:val="000000"/>
          <w:sz w:val="28"/>
        </w:rPr>
        <w:t xml:space="preserve">ДТП (АППГ – </w:t>
      </w:r>
      <w:r>
        <w:rPr>
          <w:color w:val="000000"/>
          <w:sz w:val="28"/>
        </w:rPr>
        <w:t>411, -9%</w:t>
      </w:r>
      <w:r w:rsidRPr="007A500A">
        <w:rPr>
          <w:color w:val="000000"/>
          <w:sz w:val="28"/>
        </w:rPr>
        <w:t xml:space="preserve">), в результате которых </w:t>
      </w:r>
      <w:r>
        <w:rPr>
          <w:color w:val="000000"/>
          <w:sz w:val="28"/>
        </w:rPr>
        <w:t>12</w:t>
      </w:r>
      <w:r w:rsidRPr="007A500A">
        <w:rPr>
          <w:color w:val="000000"/>
          <w:sz w:val="28"/>
        </w:rPr>
        <w:t xml:space="preserve"> </w:t>
      </w:r>
      <w:r>
        <w:rPr>
          <w:color w:val="000000"/>
          <w:sz w:val="28"/>
        </w:rPr>
        <w:t>детей</w:t>
      </w:r>
      <w:r w:rsidRPr="007A500A">
        <w:rPr>
          <w:color w:val="000000"/>
          <w:sz w:val="28"/>
        </w:rPr>
        <w:t xml:space="preserve"> погиб</w:t>
      </w:r>
      <w:r>
        <w:rPr>
          <w:color w:val="000000"/>
          <w:sz w:val="28"/>
        </w:rPr>
        <w:t>ли</w:t>
      </w:r>
      <w:r w:rsidRPr="007A500A">
        <w:rPr>
          <w:color w:val="000000"/>
          <w:sz w:val="28"/>
        </w:rPr>
        <w:t xml:space="preserve"> (АППГ – </w:t>
      </w:r>
      <w:r>
        <w:rPr>
          <w:color w:val="000000"/>
          <w:sz w:val="28"/>
        </w:rPr>
        <w:t>19,          -37%</w:t>
      </w:r>
      <w:r w:rsidRPr="007A500A">
        <w:rPr>
          <w:color w:val="000000"/>
          <w:sz w:val="28"/>
        </w:rPr>
        <w:t xml:space="preserve">) и </w:t>
      </w:r>
      <w:r>
        <w:rPr>
          <w:color w:val="000000"/>
          <w:sz w:val="28"/>
        </w:rPr>
        <w:t>406</w:t>
      </w:r>
      <w:r w:rsidRPr="007A500A">
        <w:rPr>
          <w:color w:val="000000"/>
          <w:sz w:val="28"/>
        </w:rPr>
        <w:t xml:space="preserve"> получили различные травмы (АППГ </w:t>
      </w:r>
      <w:r>
        <w:rPr>
          <w:color w:val="000000"/>
          <w:sz w:val="28"/>
        </w:rPr>
        <w:t>–</w:t>
      </w:r>
      <w:r w:rsidRPr="007A500A">
        <w:rPr>
          <w:color w:val="000000"/>
          <w:sz w:val="28"/>
        </w:rPr>
        <w:t xml:space="preserve"> </w:t>
      </w:r>
      <w:r>
        <w:rPr>
          <w:color w:val="000000"/>
          <w:sz w:val="28"/>
        </w:rPr>
        <w:t>466, -13</w:t>
      </w:r>
      <w:r w:rsidRPr="007A500A">
        <w:rPr>
          <w:color w:val="000000"/>
          <w:sz w:val="28"/>
        </w:rPr>
        <w:t>%).</w:t>
      </w:r>
    </w:p>
    <w:p w:rsidR="00D321D9" w:rsidRDefault="00D321D9" w:rsidP="00D321D9">
      <w:pPr>
        <w:spacing w:line="360" w:lineRule="auto"/>
        <w:jc w:val="both"/>
        <w:rPr>
          <w:sz w:val="28"/>
          <w:szCs w:val="28"/>
        </w:rPr>
      </w:pPr>
      <w:r>
        <w:rPr>
          <w:sz w:val="28"/>
          <w:szCs w:val="28"/>
        </w:rPr>
        <w:t xml:space="preserve">        </w:t>
      </w:r>
      <w:r>
        <w:rPr>
          <w:noProof/>
        </w:rPr>
        <w:drawing>
          <wp:inline distT="0" distB="0" distL="0" distR="0">
            <wp:extent cx="5979160" cy="1820545"/>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321D9" w:rsidRDefault="00D321D9" w:rsidP="00D321D9">
      <w:pPr>
        <w:spacing w:line="360" w:lineRule="auto"/>
        <w:ind w:firstLine="709"/>
        <w:jc w:val="both"/>
        <w:rPr>
          <w:sz w:val="28"/>
          <w:szCs w:val="28"/>
        </w:rPr>
      </w:pPr>
    </w:p>
    <w:p w:rsidR="00D321D9" w:rsidRDefault="00D321D9" w:rsidP="009A1DA2">
      <w:pPr>
        <w:spacing w:line="276" w:lineRule="auto"/>
        <w:ind w:firstLine="709"/>
        <w:jc w:val="both"/>
        <w:rPr>
          <w:sz w:val="28"/>
          <w:szCs w:val="28"/>
        </w:rPr>
      </w:pPr>
      <w:r>
        <w:rPr>
          <w:sz w:val="28"/>
          <w:szCs w:val="28"/>
        </w:rPr>
        <w:t>Основными причинами таких ДТП являются:</w:t>
      </w:r>
    </w:p>
    <w:p w:rsidR="00D321D9" w:rsidRDefault="00D321D9" w:rsidP="009A1DA2">
      <w:pPr>
        <w:spacing w:line="276" w:lineRule="auto"/>
        <w:ind w:firstLine="709"/>
        <w:jc w:val="both"/>
        <w:rPr>
          <w:sz w:val="28"/>
          <w:szCs w:val="28"/>
        </w:rPr>
      </w:pPr>
      <w:r>
        <w:rPr>
          <w:sz w:val="28"/>
          <w:szCs w:val="28"/>
        </w:rPr>
        <w:t xml:space="preserve">1. иные нарушения ПДД (нарушения правил движения в жилых зонах, нарушения требований сигналов светофоров, нарушения правил остановки и стоянки, нарушения правил проезда перекрестков) – </w:t>
      </w:r>
      <w:r>
        <w:rPr>
          <w:b/>
          <w:sz w:val="28"/>
          <w:szCs w:val="28"/>
        </w:rPr>
        <w:t>168</w:t>
      </w:r>
      <w:r w:rsidRPr="00C62D3D">
        <w:rPr>
          <w:b/>
          <w:bCs/>
          <w:sz w:val="28"/>
          <w:szCs w:val="28"/>
        </w:rPr>
        <w:t xml:space="preserve"> н</w:t>
      </w:r>
      <w:r w:rsidRPr="00DC3EAE">
        <w:rPr>
          <w:b/>
          <w:bCs/>
          <w:sz w:val="28"/>
          <w:szCs w:val="28"/>
        </w:rPr>
        <w:t>ар</w:t>
      </w:r>
      <w:r w:rsidRPr="00DC3EAE">
        <w:rPr>
          <w:b/>
          <w:sz w:val="28"/>
          <w:szCs w:val="28"/>
        </w:rPr>
        <w:t>ушени</w:t>
      </w:r>
      <w:r>
        <w:rPr>
          <w:b/>
          <w:sz w:val="28"/>
          <w:szCs w:val="28"/>
        </w:rPr>
        <w:t>й;</w:t>
      </w:r>
    </w:p>
    <w:p w:rsidR="00D321D9" w:rsidRDefault="00D321D9" w:rsidP="009A1DA2">
      <w:pPr>
        <w:spacing w:line="276" w:lineRule="auto"/>
        <w:ind w:firstLine="709"/>
        <w:jc w:val="both"/>
        <w:rPr>
          <w:sz w:val="28"/>
          <w:szCs w:val="28"/>
        </w:rPr>
      </w:pPr>
      <w:r>
        <w:rPr>
          <w:sz w:val="28"/>
          <w:szCs w:val="28"/>
        </w:rPr>
        <w:t xml:space="preserve">2. нарушения правил проезда пешеходных переходов – </w:t>
      </w:r>
      <w:r>
        <w:rPr>
          <w:b/>
          <w:sz w:val="28"/>
          <w:szCs w:val="28"/>
        </w:rPr>
        <w:t>68</w:t>
      </w:r>
      <w:r w:rsidRPr="00165CB7">
        <w:rPr>
          <w:b/>
          <w:sz w:val="28"/>
          <w:szCs w:val="28"/>
        </w:rPr>
        <w:t xml:space="preserve"> нарушени</w:t>
      </w:r>
      <w:r>
        <w:rPr>
          <w:b/>
          <w:sz w:val="28"/>
          <w:szCs w:val="28"/>
        </w:rPr>
        <w:t xml:space="preserve">й; </w:t>
      </w:r>
    </w:p>
    <w:p w:rsidR="00D321D9" w:rsidRDefault="00D321D9" w:rsidP="009A1DA2">
      <w:pPr>
        <w:spacing w:line="276" w:lineRule="auto"/>
        <w:ind w:firstLine="709"/>
        <w:jc w:val="both"/>
        <w:rPr>
          <w:sz w:val="28"/>
          <w:szCs w:val="28"/>
        </w:rPr>
      </w:pPr>
      <w:r>
        <w:rPr>
          <w:sz w:val="28"/>
          <w:szCs w:val="28"/>
        </w:rPr>
        <w:t xml:space="preserve">3. нарушения установленного скоростного режима – </w:t>
      </w:r>
      <w:r>
        <w:rPr>
          <w:b/>
          <w:sz w:val="28"/>
          <w:szCs w:val="28"/>
        </w:rPr>
        <w:t>68</w:t>
      </w:r>
      <w:r w:rsidRPr="00C62D3D">
        <w:rPr>
          <w:b/>
          <w:sz w:val="28"/>
          <w:szCs w:val="28"/>
        </w:rPr>
        <w:t xml:space="preserve"> н</w:t>
      </w:r>
      <w:r>
        <w:rPr>
          <w:b/>
          <w:sz w:val="28"/>
          <w:szCs w:val="28"/>
        </w:rPr>
        <w:t>арушений;</w:t>
      </w:r>
    </w:p>
    <w:p w:rsidR="00D321D9" w:rsidRDefault="00D321D9" w:rsidP="009A1DA2">
      <w:pPr>
        <w:spacing w:line="276" w:lineRule="auto"/>
        <w:ind w:firstLine="709"/>
        <w:jc w:val="both"/>
        <w:rPr>
          <w:sz w:val="28"/>
          <w:szCs w:val="28"/>
        </w:rPr>
      </w:pPr>
      <w:r>
        <w:rPr>
          <w:sz w:val="28"/>
          <w:szCs w:val="28"/>
        </w:rPr>
        <w:t xml:space="preserve">4. выезд на полосу встречного движения </w:t>
      </w:r>
      <w:r>
        <w:rPr>
          <w:b/>
          <w:sz w:val="28"/>
          <w:szCs w:val="28"/>
        </w:rPr>
        <w:t>– 33 нарушения;</w:t>
      </w:r>
    </w:p>
    <w:p w:rsidR="00D321D9" w:rsidRPr="009A1DA2" w:rsidRDefault="00D321D9" w:rsidP="009A1DA2">
      <w:pPr>
        <w:spacing w:line="276" w:lineRule="auto"/>
        <w:ind w:firstLine="709"/>
        <w:jc w:val="both"/>
        <w:rPr>
          <w:sz w:val="28"/>
          <w:szCs w:val="28"/>
        </w:rPr>
      </w:pPr>
      <w:r>
        <w:rPr>
          <w:sz w:val="28"/>
          <w:szCs w:val="28"/>
        </w:rPr>
        <w:t xml:space="preserve">5. управление транспортными средствами в состоянии опьянения –                        </w:t>
      </w:r>
      <w:r>
        <w:rPr>
          <w:b/>
          <w:sz w:val="28"/>
          <w:szCs w:val="28"/>
        </w:rPr>
        <w:t>34 нарушения.</w:t>
      </w:r>
    </w:p>
    <w:p w:rsidR="00D321D9" w:rsidRDefault="00D321D9" w:rsidP="00D321D9">
      <w:pPr>
        <w:spacing w:line="360" w:lineRule="auto"/>
        <w:ind w:right="17"/>
        <w:jc w:val="center"/>
        <w:rPr>
          <w:b/>
          <w:sz w:val="28"/>
          <w:szCs w:val="28"/>
        </w:rPr>
      </w:pPr>
    </w:p>
    <w:p w:rsidR="00D321D9" w:rsidRDefault="00D321D9" w:rsidP="00D321D9">
      <w:pPr>
        <w:spacing w:line="360" w:lineRule="auto"/>
        <w:ind w:right="17"/>
        <w:jc w:val="center"/>
        <w:rPr>
          <w:b/>
          <w:sz w:val="28"/>
          <w:szCs w:val="28"/>
        </w:rPr>
      </w:pPr>
      <w:r>
        <w:rPr>
          <w:b/>
          <w:sz w:val="28"/>
          <w:szCs w:val="28"/>
        </w:rPr>
        <w:t>Результаты информационно-пропагандистской работы</w:t>
      </w:r>
    </w:p>
    <w:p w:rsidR="00D321D9" w:rsidRDefault="00D321D9" w:rsidP="00D321D9">
      <w:pPr>
        <w:spacing w:line="360" w:lineRule="auto"/>
        <w:ind w:right="17"/>
        <w:jc w:val="center"/>
        <w:rPr>
          <w:sz w:val="28"/>
          <w:szCs w:val="28"/>
        </w:rPr>
      </w:pPr>
      <w:r>
        <w:rPr>
          <w:b/>
          <w:sz w:val="28"/>
          <w:szCs w:val="28"/>
        </w:rPr>
        <w:t>за 10 месяцев 2019 года</w:t>
      </w:r>
    </w:p>
    <w:p w:rsidR="00D321D9" w:rsidRDefault="00D321D9" w:rsidP="009A1DA2">
      <w:pPr>
        <w:spacing w:line="276" w:lineRule="auto"/>
        <w:ind w:right="-55" w:firstLine="709"/>
        <w:jc w:val="both"/>
        <w:rPr>
          <w:sz w:val="28"/>
          <w:szCs w:val="28"/>
        </w:rPr>
      </w:pPr>
      <w:r>
        <w:rPr>
          <w:sz w:val="28"/>
          <w:szCs w:val="28"/>
        </w:rPr>
        <w:t xml:space="preserve">В целях снижения уровня детского дорожно-транспортного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Московской области в течении отчетного периода текущего года проделана значительная информационно-пропагандистская работа с привлечением представителей заинтересованных организаций и ведомств. </w:t>
      </w:r>
    </w:p>
    <w:p w:rsidR="00D321D9" w:rsidRDefault="00D321D9" w:rsidP="009A1DA2">
      <w:pPr>
        <w:spacing w:line="276" w:lineRule="auto"/>
        <w:ind w:right="17" w:firstLine="708"/>
        <w:jc w:val="both"/>
        <w:rPr>
          <w:sz w:val="28"/>
          <w:szCs w:val="28"/>
        </w:rPr>
      </w:pPr>
      <w:r>
        <w:rPr>
          <w:sz w:val="28"/>
          <w:szCs w:val="28"/>
        </w:rPr>
        <w:t>За 10 месяцев 2019 года опубликовано (вышло в эфир) более 34 тысяч тематических материалов в федеральных, региональных и муниципальных средствах массовой информации, из них 3456 статей опубликовано в печатных СМИ, 3720 информаций озвучено на радиостанциях, 4121 сюжет показан на телевидении, 22931 материал размещен в сети интернет, в том числе в информационных агентствах и в информационно-телекоммуникационной сети (интернет) на структурных компонентах АПК «Официальный сайт МВД России» (интернет-сайты ГУ МВД России по Московской области и Подмосковной Госавтоинспекции).</w:t>
      </w:r>
    </w:p>
    <w:p w:rsidR="00D321D9" w:rsidRDefault="00D321D9" w:rsidP="009A1DA2">
      <w:pPr>
        <w:spacing w:line="276" w:lineRule="auto"/>
        <w:ind w:right="17"/>
        <w:jc w:val="both"/>
        <w:rPr>
          <w:sz w:val="28"/>
          <w:szCs w:val="28"/>
        </w:rPr>
      </w:pPr>
      <w:r>
        <w:rPr>
          <w:sz w:val="28"/>
          <w:szCs w:val="28"/>
        </w:rPr>
        <w:tab/>
        <w:t xml:space="preserve">Руководящим составом подразделений Госавтоинспекции проведено                464  брифинга, пресс-конференции, «круглых стола» по тематике БДД. </w:t>
      </w:r>
    </w:p>
    <w:p w:rsidR="00D321D9" w:rsidRDefault="00D321D9" w:rsidP="009A1DA2">
      <w:pPr>
        <w:spacing w:line="276" w:lineRule="auto"/>
        <w:ind w:right="17"/>
        <w:jc w:val="both"/>
        <w:rPr>
          <w:sz w:val="28"/>
          <w:szCs w:val="28"/>
        </w:rPr>
      </w:pPr>
      <w:r>
        <w:rPr>
          <w:sz w:val="28"/>
          <w:szCs w:val="28"/>
        </w:rPr>
        <w:tab/>
        <w:t>Личным составом проведены 9152 профилактические беседы с воспитанниками дошкольных образовательных организаций, 10113 - с учащимися учреждений общего и 600 – с учащимися учреждений дополнительного образования, 635 - со студентами средних профессиональных и высших учебных заведений.</w:t>
      </w:r>
    </w:p>
    <w:p w:rsidR="00D321D9" w:rsidRDefault="00D321D9" w:rsidP="009A1DA2">
      <w:pPr>
        <w:spacing w:line="276" w:lineRule="auto"/>
        <w:ind w:right="17"/>
        <w:jc w:val="both"/>
        <w:rPr>
          <w:sz w:val="28"/>
          <w:szCs w:val="28"/>
        </w:rPr>
      </w:pPr>
      <w:r>
        <w:rPr>
          <w:sz w:val="28"/>
          <w:szCs w:val="28"/>
        </w:rPr>
        <w:t xml:space="preserve">           Всего организовано 4083 массовых информационно-пропагандистских мероприятия по профилактике дорожно-транспортных происшествий и снижению </w:t>
      </w:r>
      <w:r>
        <w:rPr>
          <w:sz w:val="28"/>
          <w:szCs w:val="28"/>
        </w:rPr>
        <w:lastRenderedPageBreak/>
        <w:t>тяжести их последствий, из них 2666 по предупреждению детского дорожно-транспортного травматизма.</w:t>
      </w:r>
    </w:p>
    <w:p w:rsidR="00D321D9" w:rsidRDefault="00D321D9" w:rsidP="009A1DA2">
      <w:pPr>
        <w:spacing w:line="276" w:lineRule="auto"/>
        <w:ind w:right="17"/>
        <w:jc w:val="both"/>
        <w:rPr>
          <w:sz w:val="28"/>
          <w:szCs w:val="28"/>
        </w:rPr>
      </w:pPr>
    </w:p>
    <w:p w:rsidR="00D321D9" w:rsidRDefault="00D321D9" w:rsidP="009A1DA2">
      <w:pPr>
        <w:spacing w:line="276" w:lineRule="auto"/>
        <w:ind w:firstLine="709"/>
        <w:jc w:val="both"/>
        <w:rPr>
          <w:sz w:val="28"/>
          <w:szCs w:val="28"/>
        </w:rPr>
      </w:pPr>
      <w:r>
        <w:rPr>
          <w:sz w:val="28"/>
          <w:szCs w:val="28"/>
        </w:rPr>
        <w:t>В</w:t>
      </w:r>
      <w:r w:rsidRPr="0083718A">
        <w:rPr>
          <w:sz w:val="28"/>
          <w:szCs w:val="28"/>
        </w:rPr>
        <w:t xml:space="preserve"> рамках реализации регионального проекта «Безопасность дорожного движения», </w:t>
      </w:r>
      <w:r>
        <w:rPr>
          <w:sz w:val="28"/>
          <w:szCs w:val="28"/>
        </w:rPr>
        <w:t xml:space="preserve">Управлением ГИБДД ГУ МВД России по Московской области </w:t>
      </w:r>
      <w:r w:rsidRPr="0083718A">
        <w:rPr>
          <w:sz w:val="28"/>
          <w:szCs w:val="28"/>
        </w:rPr>
        <w:t>при поддержке Главного управлен</w:t>
      </w:r>
      <w:r>
        <w:rPr>
          <w:sz w:val="28"/>
          <w:szCs w:val="28"/>
        </w:rPr>
        <w:t xml:space="preserve">ия по информационной политике Московской области, Министерства образования Московской области и </w:t>
      </w:r>
      <w:r w:rsidRPr="0083718A">
        <w:rPr>
          <w:sz w:val="28"/>
          <w:szCs w:val="28"/>
        </w:rPr>
        <w:t xml:space="preserve">Министерства </w:t>
      </w:r>
      <w:r>
        <w:rPr>
          <w:sz w:val="28"/>
          <w:szCs w:val="28"/>
        </w:rPr>
        <w:t>транспорта и дорожной инфраструктуры Московской области,</w:t>
      </w:r>
      <w:r w:rsidRPr="0083718A">
        <w:rPr>
          <w:sz w:val="28"/>
          <w:szCs w:val="28"/>
        </w:rPr>
        <w:t xml:space="preserve"> в период с 1 </w:t>
      </w:r>
      <w:r>
        <w:rPr>
          <w:sz w:val="28"/>
          <w:szCs w:val="28"/>
        </w:rPr>
        <w:t>октября</w:t>
      </w:r>
      <w:r w:rsidRPr="0083718A">
        <w:rPr>
          <w:sz w:val="28"/>
          <w:szCs w:val="28"/>
        </w:rPr>
        <w:t xml:space="preserve"> по 1 </w:t>
      </w:r>
      <w:r>
        <w:rPr>
          <w:sz w:val="28"/>
          <w:szCs w:val="28"/>
        </w:rPr>
        <w:t>ноября</w:t>
      </w:r>
      <w:r w:rsidRPr="0083718A">
        <w:rPr>
          <w:sz w:val="28"/>
          <w:szCs w:val="28"/>
        </w:rPr>
        <w:t xml:space="preserve"> </w:t>
      </w:r>
      <w:r>
        <w:rPr>
          <w:sz w:val="28"/>
          <w:szCs w:val="28"/>
        </w:rPr>
        <w:t>2019</w:t>
      </w:r>
      <w:r w:rsidRPr="0083718A">
        <w:rPr>
          <w:sz w:val="28"/>
          <w:szCs w:val="28"/>
        </w:rPr>
        <w:t xml:space="preserve"> года пров</w:t>
      </w:r>
      <w:r>
        <w:rPr>
          <w:sz w:val="28"/>
          <w:szCs w:val="28"/>
        </w:rPr>
        <w:t>еден</w:t>
      </w:r>
      <w:r w:rsidRPr="0083718A">
        <w:rPr>
          <w:sz w:val="28"/>
          <w:szCs w:val="28"/>
        </w:rPr>
        <w:t xml:space="preserve"> социальн</w:t>
      </w:r>
      <w:r>
        <w:rPr>
          <w:sz w:val="28"/>
          <w:szCs w:val="28"/>
        </w:rPr>
        <w:t>ый</w:t>
      </w:r>
      <w:r w:rsidRPr="0083718A">
        <w:rPr>
          <w:sz w:val="28"/>
          <w:szCs w:val="28"/>
        </w:rPr>
        <w:t xml:space="preserve"> </w:t>
      </w:r>
      <w:r>
        <w:rPr>
          <w:sz w:val="28"/>
          <w:szCs w:val="28"/>
        </w:rPr>
        <w:t>проект «Некуда спешить»</w:t>
      </w:r>
      <w:r>
        <w:rPr>
          <w:rStyle w:val="afb"/>
          <w:sz w:val="28"/>
          <w:szCs w:val="28"/>
        </w:rPr>
        <w:footnoteReference w:id="1"/>
      </w:r>
      <w:r>
        <w:rPr>
          <w:sz w:val="28"/>
          <w:szCs w:val="28"/>
        </w:rPr>
        <w:t>.</w:t>
      </w:r>
    </w:p>
    <w:p w:rsidR="00D321D9" w:rsidRDefault="00D321D9" w:rsidP="009A1DA2">
      <w:pPr>
        <w:spacing w:line="276" w:lineRule="auto"/>
        <w:ind w:firstLine="708"/>
        <w:jc w:val="both"/>
        <w:rPr>
          <w:sz w:val="28"/>
          <w:szCs w:val="28"/>
        </w:rPr>
      </w:pPr>
      <w:r w:rsidRPr="0083718A">
        <w:rPr>
          <w:sz w:val="28"/>
          <w:szCs w:val="28"/>
        </w:rPr>
        <w:t xml:space="preserve">В рамках </w:t>
      </w:r>
      <w:r>
        <w:rPr>
          <w:sz w:val="28"/>
          <w:szCs w:val="28"/>
        </w:rPr>
        <w:t>П</w:t>
      </w:r>
      <w:r w:rsidRPr="0083718A">
        <w:rPr>
          <w:sz w:val="28"/>
          <w:szCs w:val="28"/>
        </w:rPr>
        <w:t>роекта реализ</w:t>
      </w:r>
      <w:r>
        <w:rPr>
          <w:sz w:val="28"/>
          <w:szCs w:val="28"/>
        </w:rPr>
        <w:t>ован</w:t>
      </w:r>
      <w:r w:rsidRPr="0083718A">
        <w:rPr>
          <w:sz w:val="28"/>
          <w:szCs w:val="28"/>
        </w:rPr>
        <w:t xml:space="preserve"> комплекс информационно-просветительских </w:t>
      </w:r>
      <w:r>
        <w:rPr>
          <w:sz w:val="28"/>
          <w:szCs w:val="28"/>
        </w:rPr>
        <w:t xml:space="preserve"> и пропагандистских </w:t>
      </w:r>
      <w:r w:rsidRPr="0083718A">
        <w:rPr>
          <w:sz w:val="28"/>
          <w:szCs w:val="28"/>
        </w:rPr>
        <w:t>мероприятий, направленных на</w:t>
      </w:r>
      <w:r>
        <w:rPr>
          <w:sz w:val="28"/>
          <w:szCs w:val="28"/>
        </w:rPr>
        <w:t xml:space="preserve"> </w:t>
      </w:r>
      <w:r w:rsidRPr="00AE2E7F">
        <w:rPr>
          <w:sz w:val="28"/>
          <w:szCs w:val="28"/>
        </w:rPr>
        <w:t>повышение уровня информированности участников дорожного движения о важности соблюдения и правильного выбора скоростного режима, а также привлечение внимание общественности к проблемам дорожно-транспортной аварийности.</w:t>
      </w:r>
      <w:r w:rsidRPr="0083718A">
        <w:rPr>
          <w:sz w:val="28"/>
          <w:szCs w:val="28"/>
        </w:rPr>
        <w:t xml:space="preserve"> Одними из основных инструментов </w:t>
      </w:r>
      <w:r>
        <w:rPr>
          <w:sz w:val="28"/>
          <w:szCs w:val="28"/>
        </w:rPr>
        <w:t>Проекта</w:t>
      </w:r>
      <w:r w:rsidRPr="0083718A">
        <w:rPr>
          <w:sz w:val="28"/>
          <w:szCs w:val="28"/>
        </w:rPr>
        <w:t xml:space="preserve"> </w:t>
      </w:r>
      <w:r>
        <w:rPr>
          <w:sz w:val="28"/>
          <w:szCs w:val="28"/>
        </w:rPr>
        <w:t>стали</w:t>
      </w:r>
      <w:r w:rsidRPr="0083718A">
        <w:rPr>
          <w:sz w:val="28"/>
          <w:szCs w:val="28"/>
        </w:rPr>
        <w:t xml:space="preserve"> тематические аудио- и в</w:t>
      </w:r>
      <w:r>
        <w:rPr>
          <w:sz w:val="28"/>
          <w:szCs w:val="28"/>
        </w:rPr>
        <w:t xml:space="preserve">идеоролики, социальная реклама и </w:t>
      </w:r>
      <w:r w:rsidRPr="0083718A">
        <w:rPr>
          <w:sz w:val="28"/>
          <w:szCs w:val="28"/>
        </w:rPr>
        <w:t>полиграфическая продукция, которые получ</w:t>
      </w:r>
      <w:r>
        <w:rPr>
          <w:sz w:val="28"/>
          <w:szCs w:val="28"/>
        </w:rPr>
        <w:t>или</w:t>
      </w:r>
      <w:r w:rsidRPr="0083718A">
        <w:rPr>
          <w:sz w:val="28"/>
          <w:szCs w:val="28"/>
        </w:rPr>
        <w:t xml:space="preserve"> широкое распространение, как в информационном пространстве, так и непосредственно среди целевой аудитории участников дорожного движения.</w:t>
      </w:r>
      <w:r>
        <w:rPr>
          <w:sz w:val="28"/>
          <w:szCs w:val="28"/>
        </w:rPr>
        <w:t xml:space="preserve"> </w:t>
      </w:r>
    </w:p>
    <w:p w:rsidR="00D321D9" w:rsidRDefault="00D321D9" w:rsidP="009A1DA2">
      <w:pPr>
        <w:spacing w:line="276" w:lineRule="auto"/>
        <w:jc w:val="both"/>
        <w:rPr>
          <w:sz w:val="28"/>
          <w:szCs w:val="28"/>
        </w:rPr>
      </w:pPr>
      <w:r>
        <w:rPr>
          <w:sz w:val="28"/>
          <w:szCs w:val="28"/>
        </w:rPr>
        <w:tab/>
        <w:t>В ходе мониторинга отчетных сведений установлено, что сотрудниками территориальных подразделений Госавтоинспекции Московской области проделана следующая работа.</w:t>
      </w:r>
    </w:p>
    <w:p w:rsidR="00D321D9" w:rsidRDefault="00D321D9" w:rsidP="009A1DA2">
      <w:pPr>
        <w:spacing w:line="276" w:lineRule="auto"/>
        <w:jc w:val="both"/>
        <w:rPr>
          <w:b/>
          <w:sz w:val="28"/>
          <w:szCs w:val="28"/>
        </w:rPr>
      </w:pPr>
      <w:r>
        <w:rPr>
          <w:sz w:val="28"/>
          <w:szCs w:val="28"/>
        </w:rPr>
        <w:tab/>
        <w:t xml:space="preserve">В целях информирования населения по вопросам </w:t>
      </w:r>
      <w:r w:rsidRPr="00AE2E7F">
        <w:rPr>
          <w:sz w:val="28"/>
          <w:szCs w:val="28"/>
        </w:rPr>
        <w:t>предупреждения дорожно-транспортной аварийности, связанной с превышением установленной скорости или неправильным выбором скорости</w:t>
      </w:r>
      <w:r>
        <w:rPr>
          <w:sz w:val="28"/>
          <w:szCs w:val="28"/>
        </w:rPr>
        <w:t>, а также о сроках, целях, задачах и результатах Проекта, проведено 35 тематических брифингов и 22 пресс-конференции с участием представителей региональных и муниципальных средств массовой информации</w:t>
      </w:r>
      <w:r>
        <w:rPr>
          <w:rStyle w:val="afb"/>
          <w:sz w:val="28"/>
          <w:szCs w:val="28"/>
        </w:rPr>
        <w:footnoteReference w:id="2"/>
      </w:r>
      <w:r>
        <w:rPr>
          <w:sz w:val="28"/>
          <w:szCs w:val="28"/>
        </w:rPr>
        <w:t>. Инициирована публикация 416 анонсирующих материалов в муниципальных СМИ, из которых: 55 – в печатных изданиях, 49 – в эфире радиостанций, 52 – в эфире телекомпаний, 260 – на интернет-ресурсах.</w:t>
      </w:r>
      <w:r>
        <w:rPr>
          <w:b/>
          <w:sz w:val="28"/>
          <w:szCs w:val="28"/>
        </w:rPr>
        <w:t xml:space="preserve"> </w:t>
      </w:r>
      <w:r>
        <w:rPr>
          <w:sz w:val="28"/>
          <w:szCs w:val="28"/>
        </w:rPr>
        <w:t xml:space="preserve">Обеспечено размещение информационных материалов на 187 рекламных конструкциях различного типа (77 – на баннерах, 81 – на светодиодных экранах, 9 – на сити-форматах, 20 – на иных рекламных конструкциях). В помещениях 320 организаций и ведомств организована трансляция видео- и аудиороликов, размещено более 7,3 тысяч экземпляров печатной полиграфической продукции (плакаты, памятки, листовки). </w:t>
      </w:r>
    </w:p>
    <w:p w:rsidR="00D321D9" w:rsidRPr="003371EE" w:rsidRDefault="00D321D9" w:rsidP="009A1DA2">
      <w:pPr>
        <w:spacing w:line="276" w:lineRule="auto"/>
        <w:jc w:val="both"/>
        <w:rPr>
          <w:sz w:val="28"/>
          <w:szCs w:val="28"/>
        </w:rPr>
      </w:pPr>
      <w:r>
        <w:rPr>
          <w:b/>
          <w:sz w:val="28"/>
          <w:szCs w:val="28"/>
        </w:rPr>
        <w:tab/>
      </w:r>
      <w:r>
        <w:rPr>
          <w:sz w:val="28"/>
          <w:szCs w:val="28"/>
        </w:rPr>
        <w:t xml:space="preserve">В поддержку Проекта на регулярной основе реализовались тематические </w:t>
      </w:r>
      <w:r>
        <w:rPr>
          <w:sz w:val="28"/>
          <w:szCs w:val="28"/>
        </w:rPr>
        <w:lastRenderedPageBreak/>
        <w:t>массовые информационно-пропагандистские мероприятия: 66 флешмобов и  328 акций (в том числе 139 акций «Безопасный двор» с распространением информационных дорхенгеров). В указанных мероприятиях приняли участие более 11,5 тысяч детей и взрослых.</w:t>
      </w:r>
    </w:p>
    <w:p w:rsidR="00D321D9" w:rsidRDefault="00D321D9" w:rsidP="009A1DA2">
      <w:pPr>
        <w:spacing w:line="276" w:lineRule="auto"/>
        <w:jc w:val="both"/>
        <w:rPr>
          <w:sz w:val="28"/>
          <w:szCs w:val="28"/>
        </w:rPr>
      </w:pPr>
      <w:r>
        <w:rPr>
          <w:sz w:val="28"/>
          <w:szCs w:val="28"/>
        </w:rPr>
        <w:tab/>
        <w:t>А</w:t>
      </w:r>
      <w:r w:rsidRPr="00E92CFB">
        <w:rPr>
          <w:sz w:val="28"/>
          <w:szCs w:val="28"/>
        </w:rPr>
        <w:t>втоинспектор</w:t>
      </w:r>
      <w:r>
        <w:rPr>
          <w:sz w:val="28"/>
          <w:szCs w:val="28"/>
        </w:rPr>
        <w:t>ы</w:t>
      </w:r>
      <w:r w:rsidRPr="00E92CFB">
        <w:rPr>
          <w:sz w:val="28"/>
          <w:szCs w:val="28"/>
        </w:rPr>
        <w:t xml:space="preserve"> </w:t>
      </w:r>
      <w:r>
        <w:rPr>
          <w:sz w:val="28"/>
          <w:szCs w:val="28"/>
        </w:rPr>
        <w:t>совместно с</w:t>
      </w:r>
      <w:r w:rsidRPr="00E92CFB">
        <w:rPr>
          <w:sz w:val="28"/>
          <w:szCs w:val="28"/>
        </w:rPr>
        <w:t xml:space="preserve"> активистами общественных объединений, используя многочисленные коммуникационные каналы, провели тематические мероприятия, ориентированные на различные возрастные и социальные слои населения.</w:t>
      </w:r>
      <w:r>
        <w:rPr>
          <w:sz w:val="28"/>
          <w:szCs w:val="28"/>
        </w:rPr>
        <w:t xml:space="preserve"> В частности, беседы и собрания, направленные </w:t>
      </w:r>
      <w:r w:rsidRPr="00E92CFB">
        <w:rPr>
          <w:sz w:val="28"/>
          <w:szCs w:val="28"/>
        </w:rPr>
        <w:t>на привлечение внимания к факторам риска в дорожном движении, касающихся неправильного выбо</w:t>
      </w:r>
      <w:r>
        <w:rPr>
          <w:sz w:val="28"/>
          <w:szCs w:val="28"/>
        </w:rPr>
        <w:t>ра скорости движения, организованы в 26 автомобильных салонах, 83 автошколах и 71 автотранспортном предприятии. Свыше</w:t>
      </w:r>
      <w:r w:rsidRPr="004032BC">
        <w:rPr>
          <w:sz w:val="28"/>
          <w:szCs w:val="28"/>
        </w:rPr>
        <w:t xml:space="preserve"> 5,5 тысяч </w:t>
      </w:r>
      <w:r>
        <w:rPr>
          <w:sz w:val="28"/>
          <w:szCs w:val="28"/>
        </w:rPr>
        <w:t xml:space="preserve">взрослых </w:t>
      </w:r>
      <w:r w:rsidRPr="004032BC">
        <w:rPr>
          <w:sz w:val="28"/>
          <w:szCs w:val="28"/>
        </w:rPr>
        <w:t>приняли участие в тематических мероприятиях</w:t>
      </w:r>
      <w:r>
        <w:rPr>
          <w:sz w:val="28"/>
          <w:szCs w:val="28"/>
        </w:rPr>
        <w:t>.</w:t>
      </w:r>
    </w:p>
    <w:p w:rsidR="00D321D9" w:rsidRDefault="00D321D9" w:rsidP="009A1DA2">
      <w:pPr>
        <w:spacing w:line="276" w:lineRule="auto"/>
        <w:jc w:val="both"/>
        <w:rPr>
          <w:sz w:val="28"/>
          <w:szCs w:val="28"/>
        </w:rPr>
      </w:pPr>
      <w:r>
        <w:rPr>
          <w:sz w:val="28"/>
          <w:szCs w:val="28"/>
        </w:rPr>
        <w:tab/>
        <w:t>Активизирована соответствующая просветительская работа среди детей и подростков д</w:t>
      </w:r>
      <w:r w:rsidRPr="007A3D9A">
        <w:rPr>
          <w:sz w:val="28"/>
          <w:szCs w:val="28"/>
        </w:rPr>
        <w:t xml:space="preserve">ля формирования у </w:t>
      </w:r>
      <w:r>
        <w:rPr>
          <w:sz w:val="28"/>
          <w:szCs w:val="28"/>
        </w:rPr>
        <w:t xml:space="preserve">них </w:t>
      </w:r>
      <w:r w:rsidRPr="007A3D9A">
        <w:rPr>
          <w:sz w:val="28"/>
          <w:szCs w:val="28"/>
        </w:rPr>
        <w:t xml:space="preserve">безопасной модели поведения в дорожно-транспортной </w:t>
      </w:r>
      <w:r>
        <w:rPr>
          <w:sz w:val="28"/>
          <w:szCs w:val="28"/>
        </w:rPr>
        <w:t>среде. С</w:t>
      </w:r>
      <w:r w:rsidRPr="007A3D9A">
        <w:rPr>
          <w:sz w:val="28"/>
          <w:szCs w:val="28"/>
        </w:rPr>
        <w:t xml:space="preserve">пециальные образовательные модули проведены для </w:t>
      </w:r>
      <w:r>
        <w:rPr>
          <w:sz w:val="28"/>
          <w:szCs w:val="28"/>
        </w:rPr>
        <w:t>35</w:t>
      </w:r>
      <w:r w:rsidRPr="007A3D9A">
        <w:rPr>
          <w:sz w:val="28"/>
          <w:szCs w:val="28"/>
        </w:rPr>
        <w:t xml:space="preserve"> тысяч </w:t>
      </w:r>
      <w:r>
        <w:rPr>
          <w:sz w:val="28"/>
          <w:szCs w:val="28"/>
        </w:rPr>
        <w:t>несовершеннолетних</w:t>
      </w:r>
      <w:r w:rsidRPr="007A3D9A">
        <w:rPr>
          <w:sz w:val="28"/>
          <w:szCs w:val="28"/>
        </w:rPr>
        <w:t xml:space="preserve"> на базе </w:t>
      </w:r>
      <w:r>
        <w:rPr>
          <w:sz w:val="28"/>
          <w:szCs w:val="28"/>
        </w:rPr>
        <w:t>608 детских садов, 823 общеобразовательных школ и 73 организаций профессионального и высшего образования.</w:t>
      </w:r>
    </w:p>
    <w:p w:rsidR="00D321D9" w:rsidRDefault="00D321D9" w:rsidP="009A1DA2">
      <w:pPr>
        <w:spacing w:line="276" w:lineRule="auto"/>
        <w:ind w:firstLine="708"/>
        <w:jc w:val="both"/>
        <w:rPr>
          <w:sz w:val="28"/>
          <w:szCs w:val="28"/>
        </w:rPr>
      </w:pPr>
      <w:r>
        <w:rPr>
          <w:sz w:val="28"/>
          <w:szCs w:val="28"/>
        </w:rPr>
        <w:t>Разъяснительные беседы и мастер-классы организованы сотрудниками Госавтоинспекции для посетителей автозаправочных станций, торгово-развлекательных центров, регистрационно-экзаменационных подразделений и организаций, оказывающих социально значимые государственные услуги (МФЦ, отделения пенсионных фондов и налоговых инспекций). Участие в мероприятиях приняли около 10 тысяч граждан.</w:t>
      </w:r>
    </w:p>
    <w:p w:rsidR="00D321D9" w:rsidRDefault="00D321D9" w:rsidP="009A1DA2">
      <w:pPr>
        <w:spacing w:line="276" w:lineRule="auto"/>
        <w:ind w:firstLine="708"/>
        <w:jc w:val="both"/>
        <w:rPr>
          <w:sz w:val="28"/>
          <w:szCs w:val="28"/>
        </w:rPr>
      </w:pPr>
      <w:r>
        <w:rPr>
          <w:sz w:val="28"/>
          <w:szCs w:val="28"/>
        </w:rPr>
        <w:t xml:space="preserve">Автоинспекторы рассказали </w:t>
      </w:r>
      <w:r w:rsidRPr="007A3D9A">
        <w:rPr>
          <w:sz w:val="28"/>
          <w:szCs w:val="28"/>
        </w:rPr>
        <w:t xml:space="preserve">о важности правильного выбора скорости и недопустимости нарушений скоростного режима </w:t>
      </w:r>
      <w:r>
        <w:rPr>
          <w:sz w:val="28"/>
          <w:szCs w:val="28"/>
        </w:rPr>
        <w:t>персоналу крупных организаций и предприятий. Свыше 4,3 тысяч работников стали участниками тематических бесед и собраний.</w:t>
      </w:r>
    </w:p>
    <w:p w:rsidR="00D321D9" w:rsidRDefault="00D321D9" w:rsidP="009A1DA2">
      <w:pPr>
        <w:spacing w:line="276" w:lineRule="auto"/>
        <w:jc w:val="both"/>
        <w:rPr>
          <w:sz w:val="28"/>
          <w:szCs w:val="28"/>
        </w:rPr>
      </w:pPr>
      <w:r>
        <w:rPr>
          <w:sz w:val="28"/>
          <w:szCs w:val="28"/>
        </w:rPr>
        <w:tab/>
        <w:t xml:space="preserve">Обеспечено широкое информационное сопровождение проводимых мероприятий в средствах массовой информации. По инициативе территориальных подразделений ГИБДД в муниципальных СМИ опубликовано более 1 000 тематических материалов. </w:t>
      </w:r>
      <w:r w:rsidR="009A1DA2">
        <w:rPr>
          <w:sz w:val="28"/>
          <w:szCs w:val="28"/>
        </w:rPr>
        <w:br/>
      </w:r>
      <w:r>
        <w:rPr>
          <w:sz w:val="28"/>
          <w:szCs w:val="28"/>
        </w:rPr>
        <w:t>В ходе проведения Проекта автоинспекторы распространили среди участников дорожного движения около 10 тысяч экземпляров соответствующих полиграфических материалов (листовки, памятки, брошюры).</w:t>
      </w:r>
    </w:p>
    <w:p w:rsidR="00D321D9" w:rsidRDefault="00D321D9" w:rsidP="009A1DA2">
      <w:pPr>
        <w:spacing w:line="276" w:lineRule="auto"/>
        <w:jc w:val="both"/>
        <w:rPr>
          <w:sz w:val="28"/>
          <w:szCs w:val="28"/>
        </w:rPr>
      </w:pPr>
      <w:r>
        <w:rPr>
          <w:sz w:val="28"/>
          <w:szCs w:val="28"/>
        </w:rPr>
        <w:tab/>
      </w:r>
      <w:r w:rsidRPr="008A6023">
        <w:rPr>
          <w:sz w:val="28"/>
          <w:szCs w:val="28"/>
        </w:rPr>
        <w:t xml:space="preserve">По итогам 10 месяцев 2019 года на автодорогах Подмосковья отмечается снижение всех основных показателей аварийности по причине превышения установленной скорости и несоответствия скорости дорожным условиям. По сравнению с цифрами аналогичного периода прошлого года число ДТП снизилось на </w:t>
      </w:r>
      <w:r w:rsidRPr="008A6023">
        <w:rPr>
          <w:sz w:val="28"/>
          <w:szCs w:val="28"/>
        </w:rPr>
        <w:lastRenderedPageBreak/>
        <w:t xml:space="preserve">5,7% (с 968 до 912), количество погибших людей на 11% (со 183 до 163) и раненых на 10,8% (с 1290 до 1150).                </w:t>
      </w:r>
      <w:r>
        <w:rPr>
          <w:sz w:val="28"/>
          <w:szCs w:val="28"/>
        </w:rPr>
        <w:t xml:space="preserve">   </w:t>
      </w:r>
      <w:r w:rsidRPr="0060620D">
        <w:rPr>
          <w:sz w:val="28"/>
          <w:szCs w:val="28"/>
        </w:rPr>
        <w:t xml:space="preserve">              </w:t>
      </w:r>
    </w:p>
    <w:p w:rsidR="00D321D9" w:rsidRPr="00CB3A18" w:rsidRDefault="00D321D9" w:rsidP="009A1DA2">
      <w:pPr>
        <w:spacing w:line="276" w:lineRule="auto"/>
        <w:jc w:val="both"/>
        <w:rPr>
          <w:sz w:val="28"/>
          <w:szCs w:val="28"/>
        </w:rPr>
      </w:pPr>
      <w:r>
        <w:rPr>
          <w:sz w:val="28"/>
          <w:szCs w:val="28"/>
        </w:rPr>
        <w:tab/>
        <w:t xml:space="preserve">Проведение на территории Московской области </w:t>
      </w:r>
      <w:r w:rsidRPr="00837FD9">
        <w:rPr>
          <w:sz w:val="28"/>
          <w:szCs w:val="28"/>
        </w:rPr>
        <w:t xml:space="preserve">социальных </w:t>
      </w:r>
      <w:r>
        <w:rPr>
          <w:sz w:val="28"/>
          <w:szCs w:val="28"/>
        </w:rPr>
        <w:t>проектов</w:t>
      </w:r>
      <w:r w:rsidRPr="00837FD9">
        <w:rPr>
          <w:sz w:val="28"/>
          <w:szCs w:val="28"/>
        </w:rPr>
        <w:t>, направленных на привлечение внимания населения к основным факторам риска в дорожном движении и их профилактике</w:t>
      </w:r>
      <w:r>
        <w:rPr>
          <w:sz w:val="28"/>
          <w:szCs w:val="28"/>
        </w:rPr>
        <w:t>, будет продолжено в дальнейшем</w:t>
      </w:r>
      <w:r w:rsidRPr="00837FD9">
        <w:rPr>
          <w:sz w:val="28"/>
          <w:szCs w:val="28"/>
        </w:rPr>
        <w:t>.</w:t>
      </w:r>
    </w:p>
    <w:p w:rsidR="00D321D9" w:rsidRDefault="00D321D9" w:rsidP="009A1DA2">
      <w:pPr>
        <w:spacing w:line="276" w:lineRule="auto"/>
        <w:ind w:right="17" w:firstLine="851"/>
        <w:jc w:val="both"/>
      </w:pPr>
      <w:r>
        <w:rPr>
          <w:sz w:val="28"/>
          <w:szCs w:val="28"/>
        </w:rPr>
        <w:t xml:space="preserve">            </w:t>
      </w:r>
      <w:r>
        <w:t xml:space="preserve">                                      </w:t>
      </w:r>
    </w:p>
    <w:p w:rsidR="009A1DA2" w:rsidRDefault="009A1DA2" w:rsidP="009A1DA2">
      <w:pPr>
        <w:spacing w:line="276" w:lineRule="auto"/>
        <w:ind w:right="17" w:firstLine="851"/>
        <w:jc w:val="both"/>
      </w:pPr>
    </w:p>
    <w:p w:rsidR="00D321D9" w:rsidRDefault="00D321D9" w:rsidP="00D321D9">
      <w:pPr>
        <w:spacing w:line="360" w:lineRule="auto"/>
        <w:ind w:right="-55"/>
        <w:jc w:val="right"/>
      </w:pPr>
      <w:r>
        <w:rPr>
          <w:sz w:val="28"/>
          <w:szCs w:val="28"/>
        </w:rPr>
        <w:t xml:space="preserve">Управление ГИБДД ГУ МВД России по Московской области </w:t>
      </w:r>
      <w:bookmarkStart w:id="1" w:name="_PictureBullets"/>
      <w:bookmarkEnd w:id="1"/>
    </w:p>
    <w:p w:rsidR="00D321D9" w:rsidRDefault="00D321D9" w:rsidP="0059397C">
      <w:pPr>
        <w:pStyle w:val="13"/>
        <w:rPr>
          <w:caps/>
          <w:sz w:val="28"/>
          <w:szCs w:val="28"/>
        </w:rPr>
      </w:pPr>
    </w:p>
    <w:p w:rsidR="0059397C" w:rsidRPr="005A7C8F" w:rsidRDefault="0059397C" w:rsidP="0059397C">
      <w:pPr>
        <w:pStyle w:val="ab"/>
        <w:spacing w:line="360" w:lineRule="auto"/>
        <w:rPr>
          <w:sz w:val="8"/>
          <w:szCs w:val="8"/>
        </w:rPr>
      </w:pPr>
    </w:p>
    <w:sectPr w:rsidR="0059397C" w:rsidRPr="005A7C8F" w:rsidSect="006A3881">
      <w:headerReference w:type="default" r:id="rId44"/>
      <w:pgSz w:w="12240" w:h="15840"/>
      <w:pgMar w:top="0" w:right="567" w:bottom="993"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9E" w:rsidRDefault="005F3D9E">
      <w:r>
        <w:separator/>
      </w:r>
    </w:p>
  </w:endnote>
  <w:endnote w:type="continuationSeparator" w:id="0">
    <w:p w:rsidR="005F3D9E" w:rsidRDefault="005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9E" w:rsidRDefault="005F3D9E">
      <w:r>
        <w:separator/>
      </w:r>
    </w:p>
  </w:footnote>
  <w:footnote w:type="continuationSeparator" w:id="0">
    <w:p w:rsidR="005F3D9E" w:rsidRDefault="005F3D9E">
      <w:r>
        <w:continuationSeparator/>
      </w:r>
    </w:p>
  </w:footnote>
  <w:footnote w:id="1">
    <w:p w:rsidR="00D321D9" w:rsidRDefault="00D321D9" w:rsidP="00D321D9">
      <w:pPr>
        <w:pStyle w:val="af9"/>
      </w:pPr>
      <w:r>
        <w:rPr>
          <w:rStyle w:val="afb"/>
        </w:rPr>
        <w:footnoteRef/>
      </w:r>
      <w:r>
        <w:t xml:space="preserve"> Далее Проект</w:t>
      </w:r>
    </w:p>
  </w:footnote>
  <w:footnote w:id="2">
    <w:p w:rsidR="00D321D9" w:rsidRDefault="00D321D9" w:rsidP="00D321D9">
      <w:pPr>
        <w:pStyle w:val="af9"/>
      </w:pPr>
      <w:r>
        <w:rPr>
          <w:rStyle w:val="afb"/>
        </w:rPr>
        <w:footnoteRef/>
      </w:r>
      <w:r>
        <w:t xml:space="preserve"> Далее – муниципальные СМИ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CF" w:rsidRDefault="000D37EA">
    <w:pPr>
      <w:pStyle w:val="a5"/>
      <w:jc w:val="center"/>
    </w:pPr>
    <w:r>
      <w:fldChar w:fldCharType="begin"/>
    </w:r>
    <w:r>
      <w:instrText xml:space="preserve"> PAGE   \* MERGEFORMAT </w:instrText>
    </w:r>
    <w:r>
      <w:fldChar w:fldCharType="separate"/>
    </w:r>
    <w:r w:rsidR="00AE6273">
      <w:rPr>
        <w:noProof/>
      </w:rPr>
      <w:t>19</w:t>
    </w:r>
    <w:r>
      <w:rPr>
        <w:noProof/>
      </w:rPr>
      <w:fldChar w:fldCharType="end"/>
    </w:r>
  </w:p>
  <w:p w:rsidR="004764CF" w:rsidRDefault="004764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o"/>
      <w:lvlJc w:val="left"/>
      <w:pPr>
        <w:tabs>
          <w:tab w:val="num" w:pos="644"/>
        </w:tabs>
        <w:ind w:left="644" w:hanging="360"/>
      </w:pPr>
      <w:rPr>
        <w:rFonts w:ascii="Courier New" w:hAnsi="Courier New" w:cs="Courier New" w:hint="default"/>
        <w:color w:val="000000"/>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928" w:hanging="360"/>
      </w:pPr>
      <w:rPr>
        <w:rFonts w:ascii="Wingdings" w:hAnsi="Wingdings" w:cs="Wingdings" w:hint="default"/>
        <w:color w:val="000000"/>
        <w:sz w:val="28"/>
        <w:szCs w:val="2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color w:val="000000"/>
        <w:sz w:val="16"/>
        <w:szCs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color w:val="000000"/>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870" w:hanging="360"/>
      </w:pPr>
      <w:rPr>
        <w:rFonts w:ascii="Wingdings" w:hAnsi="Wingdings" w:cs="Wingdings" w:hint="default"/>
        <w:sz w:val="28"/>
        <w:szCs w:val="28"/>
      </w:rPr>
    </w:lvl>
  </w:abstractNum>
  <w:abstractNum w:abstractNumId="7">
    <w:nsid w:val="00000008"/>
    <w:multiLevelType w:val="singleLevel"/>
    <w:tmpl w:val="00000008"/>
    <w:name w:val="WW8Num8"/>
    <w:lvl w:ilvl="0">
      <w:start w:val="1"/>
      <w:numFmt w:val="decimal"/>
      <w:lvlText w:val="%1."/>
      <w:lvlJc w:val="left"/>
      <w:pPr>
        <w:tabs>
          <w:tab w:val="num" w:pos="0"/>
        </w:tabs>
        <w:ind w:left="1353" w:hanging="360"/>
      </w:pPr>
      <w:rPr>
        <w:rFonts w:hint="default"/>
        <w:b/>
        <w:i/>
        <w:sz w:val="28"/>
        <w:szCs w:val="28"/>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7C95984"/>
    <w:multiLevelType w:val="hybridMultilevel"/>
    <w:tmpl w:val="3034B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66850"/>
    <w:multiLevelType w:val="hybridMultilevel"/>
    <w:tmpl w:val="FFE23F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A377141"/>
    <w:multiLevelType w:val="hybridMultilevel"/>
    <w:tmpl w:val="5176A6D4"/>
    <w:lvl w:ilvl="0" w:tplc="00000006">
      <w:start w:val="1"/>
      <w:numFmt w:val="bullet"/>
      <w:lvlText w:val=""/>
      <w:lvlJc w:val="left"/>
      <w:pPr>
        <w:ind w:left="755" w:hanging="360"/>
      </w:pPr>
      <w:rPr>
        <w:rFonts w:ascii="Wingdings" w:hAnsi="Wingdings" w:cs="Wingdings" w:hint="default"/>
        <w:color w:val="000000"/>
        <w:sz w:val="28"/>
        <w:szCs w:val="28"/>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2">
    <w:nsid w:val="2C8B1AE5"/>
    <w:multiLevelType w:val="hybridMultilevel"/>
    <w:tmpl w:val="1248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78505D"/>
    <w:multiLevelType w:val="hybridMultilevel"/>
    <w:tmpl w:val="84A4184C"/>
    <w:lvl w:ilvl="0" w:tplc="00000003">
      <w:start w:val="1"/>
      <w:numFmt w:val="bullet"/>
      <w:lvlText w:val="o"/>
      <w:lvlJc w:val="left"/>
      <w:pPr>
        <w:ind w:left="720" w:hanging="360"/>
      </w:pPr>
      <w:rPr>
        <w:rFonts w:ascii="Courier New" w:hAnsi="Courier New" w:cs="Courier New"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415DE"/>
    <w:multiLevelType w:val="hybridMultilevel"/>
    <w:tmpl w:val="4DDC6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BD06E5"/>
    <w:multiLevelType w:val="hybridMultilevel"/>
    <w:tmpl w:val="9CF0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10392"/>
    <w:multiLevelType w:val="hybridMultilevel"/>
    <w:tmpl w:val="2C9A5B8A"/>
    <w:lvl w:ilvl="0" w:tplc="00000006">
      <w:start w:val="1"/>
      <w:numFmt w:val="bullet"/>
      <w:lvlText w:val=""/>
      <w:lvlJc w:val="left"/>
      <w:pPr>
        <w:ind w:left="720" w:hanging="360"/>
      </w:pPr>
      <w:rPr>
        <w:rFonts w:ascii="Wingdings" w:hAnsi="Wingdings" w:cs="Wingdings"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245DE5"/>
    <w:multiLevelType w:val="multilevel"/>
    <w:tmpl w:val="DF74FD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7F6C1E81"/>
    <w:multiLevelType w:val="hybridMultilevel"/>
    <w:tmpl w:val="BC3A77EA"/>
    <w:lvl w:ilvl="0" w:tplc="F794A2D2">
      <w:start w:val="1"/>
      <w:numFmt w:val="decimal"/>
      <w:lvlText w:val="%1."/>
      <w:lvlJc w:val="left"/>
      <w:pPr>
        <w:tabs>
          <w:tab w:val="num" w:pos="1440"/>
        </w:tabs>
        <w:ind w:left="0" w:firstLine="10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8"/>
  </w:num>
  <w:num w:numId="2">
    <w:abstractNumId w:val="17"/>
  </w:num>
  <w:num w:numId="3">
    <w:abstractNumId w:val="10"/>
  </w:num>
  <w:num w:numId="4">
    <w:abstractNumId w:val="15"/>
  </w:num>
  <w:num w:numId="5">
    <w:abstractNumId w:val="2"/>
  </w:num>
  <w:num w:numId="6">
    <w:abstractNumId w:val="4"/>
  </w:num>
  <w:num w:numId="7">
    <w:abstractNumId w:val="5"/>
  </w:num>
  <w:num w:numId="8">
    <w:abstractNumId w:val="6"/>
  </w:num>
  <w:num w:numId="9">
    <w:abstractNumId w:val="8"/>
  </w:num>
  <w:num w:numId="10">
    <w:abstractNumId w:val="14"/>
  </w:num>
  <w:num w:numId="11">
    <w:abstractNumId w:val="0"/>
  </w:num>
  <w:num w:numId="12">
    <w:abstractNumId w:val="1"/>
  </w:num>
  <w:num w:numId="13">
    <w:abstractNumId w:val="3"/>
  </w:num>
  <w:num w:numId="14">
    <w:abstractNumId w:val="7"/>
  </w:num>
  <w:num w:numId="15">
    <w:abstractNumId w:val="11"/>
  </w:num>
  <w:num w:numId="16">
    <w:abstractNumId w:val="13"/>
  </w:num>
  <w:num w:numId="17">
    <w:abstractNumId w:val="1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5C"/>
    <w:rsid w:val="000010F3"/>
    <w:rsid w:val="00005CD8"/>
    <w:rsid w:val="00005FD7"/>
    <w:rsid w:val="000101CA"/>
    <w:rsid w:val="00012DF6"/>
    <w:rsid w:val="0001400A"/>
    <w:rsid w:val="00024122"/>
    <w:rsid w:val="000243D0"/>
    <w:rsid w:val="00026AFB"/>
    <w:rsid w:val="00027456"/>
    <w:rsid w:val="00031B26"/>
    <w:rsid w:val="0003303E"/>
    <w:rsid w:val="000333BB"/>
    <w:rsid w:val="000353DC"/>
    <w:rsid w:val="00035DF7"/>
    <w:rsid w:val="000423C3"/>
    <w:rsid w:val="00045E73"/>
    <w:rsid w:val="00050912"/>
    <w:rsid w:val="000515EF"/>
    <w:rsid w:val="00052809"/>
    <w:rsid w:val="000533D6"/>
    <w:rsid w:val="00061D16"/>
    <w:rsid w:val="000644BC"/>
    <w:rsid w:val="00066DEC"/>
    <w:rsid w:val="000708CE"/>
    <w:rsid w:val="00071202"/>
    <w:rsid w:val="0007573E"/>
    <w:rsid w:val="0007692A"/>
    <w:rsid w:val="00082707"/>
    <w:rsid w:val="00084319"/>
    <w:rsid w:val="000864D3"/>
    <w:rsid w:val="00091671"/>
    <w:rsid w:val="0009353A"/>
    <w:rsid w:val="000950A6"/>
    <w:rsid w:val="0009582A"/>
    <w:rsid w:val="00095845"/>
    <w:rsid w:val="000A3E43"/>
    <w:rsid w:val="000A3F99"/>
    <w:rsid w:val="000A419A"/>
    <w:rsid w:val="000A44E1"/>
    <w:rsid w:val="000A593C"/>
    <w:rsid w:val="000A5E5C"/>
    <w:rsid w:val="000B0730"/>
    <w:rsid w:val="000B5006"/>
    <w:rsid w:val="000B5F3E"/>
    <w:rsid w:val="000B62B7"/>
    <w:rsid w:val="000B670B"/>
    <w:rsid w:val="000B69B7"/>
    <w:rsid w:val="000B6A5A"/>
    <w:rsid w:val="000B770A"/>
    <w:rsid w:val="000C25F7"/>
    <w:rsid w:val="000C4E59"/>
    <w:rsid w:val="000C51F2"/>
    <w:rsid w:val="000C5E41"/>
    <w:rsid w:val="000D109D"/>
    <w:rsid w:val="000D1663"/>
    <w:rsid w:val="000D2529"/>
    <w:rsid w:val="000D37EA"/>
    <w:rsid w:val="000D3B2A"/>
    <w:rsid w:val="000D5155"/>
    <w:rsid w:val="000D5E1D"/>
    <w:rsid w:val="000D7661"/>
    <w:rsid w:val="000D77E6"/>
    <w:rsid w:val="000E0355"/>
    <w:rsid w:val="000F1632"/>
    <w:rsid w:val="000F5EB3"/>
    <w:rsid w:val="00100AD8"/>
    <w:rsid w:val="00102986"/>
    <w:rsid w:val="00104FB6"/>
    <w:rsid w:val="001059D9"/>
    <w:rsid w:val="0010737B"/>
    <w:rsid w:val="00113C14"/>
    <w:rsid w:val="00114BFE"/>
    <w:rsid w:val="001155C4"/>
    <w:rsid w:val="00116125"/>
    <w:rsid w:val="0011776C"/>
    <w:rsid w:val="00121E4D"/>
    <w:rsid w:val="00124049"/>
    <w:rsid w:val="00126A96"/>
    <w:rsid w:val="001316A7"/>
    <w:rsid w:val="00131D8A"/>
    <w:rsid w:val="001323A7"/>
    <w:rsid w:val="00133C2A"/>
    <w:rsid w:val="00135D08"/>
    <w:rsid w:val="001420AA"/>
    <w:rsid w:val="00143074"/>
    <w:rsid w:val="00146093"/>
    <w:rsid w:val="001463E3"/>
    <w:rsid w:val="00146F0E"/>
    <w:rsid w:val="00147599"/>
    <w:rsid w:val="001504D4"/>
    <w:rsid w:val="00151847"/>
    <w:rsid w:val="001534AA"/>
    <w:rsid w:val="001567D1"/>
    <w:rsid w:val="00156DAB"/>
    <w:rsid w:val="001577D8"/>
    <w:rsid w:val="0015786F"/>
    <w:rsid w:val="001607D0"/>
    <w:rsid w:val="00160F81"/>
    <w:rsid w:val="00163DE6"/>
    <w:rsid w:val="001658AE"/>
    <w:rsid w:val="00173B13"/>
    <w:rsid w:val="00177C03"/>
    <w:rsid w:val="001818E3"/>
    <w:rsid w:val="00192887"/>
    <w:rsid w:val="00196EA3"/>
    <w:rsid w:val="00197CCE"/>
    <w:rsid w:val="001A1ADE"/>
    <w:rsid w:val="001A698D"/>
    <w:rsid w:val="001A716B"/>
    <w:rsid w:val="001B2B70"/>
    <w:rsid w:val="001B2F13"/>
    <w:rsid w:val="001B64E4"/>
    <w:rsid w:val="001B7859"/>
    <w:rsid w:val="001C1594"/>
    <w:rsid w:val="001C160E"/>
    <w:rsid w:val="001C1DF4"/>
    <w:rsid w:val="001C4094"/>
    <w:rsid w:val="001C6DA4"/>
    <w:rsid w:val="001C7740"/>
    <w:rsid w:val="001C7ADB"/>
    <w:rsid w:val="001D0B2C"/>
    <w:rsid w:val="001D0FF8"/>
    <w:rsid w:val="001D1A59"/>
    <w:rsid w:val="001D1CAD"/>
    <w:rsid w:val="001D22E3"/>
    <w:rsid w:val="001D2686"/>
    <w:rsid w:val="001D530E"/>
    <w:rsid w:val="001E029A"/>
    <w:rsid w:val="001E24A3"/>
    <w:rsid w:val="001E2E52"/>
    <w:rsid w:val="001E6D75"/>
    <w:rsid w:val="001E754C"/>
    <w:rsid w:val="001F1ADC"/>
    <w:rsid w:val="001F23C5"/>
    <w:rsid w:val="001F599A"/>
    <w:rsid w:val="001F59C5"/>
    <w:rsid w:val="001F5BE1"/>
    <w:rsid w:val="001F7262"/>
    <w:rsid w:val="001F7959"/>
    <w:rsid w:val="00201870"/>
    <w:rsid w:val="00201A5C"/>
    <w:rsid w:val="00204D91"/>
    <w:rsid w:val="00204FC7"/>
    <w:rsid w:val="002149FE"/>
    <w:rsid w:val="00221BE9"/>
    <w:rsid w:val="00222476"/>
    <w:rsid w:val="002228F5"/>
    <w:rsid w:val="0022516F"/>
    <w:rsid w:val="0022646F"/>
    <w:rsid w:val="002275B7"/>
    <w:rsid w:val="00233EF3"/>
    <w:rsid w:val="0024096B"/>
    <w:rsid w:val="002410F7"/>
    <w:rsid w:val="00242688"/>
    <w:rsid w:val="00243FDB"/>
    <w:rsid w:val="00246191"/>
    <w:rsid w:val="002462CD"/>
    <w:rsid w:val="00246DAC"/>
    <w:rsid w:val="002545BD"/>
    <w:rsid w:val="00255F24"/>
    <w:rsid w:val="002561EA"/>
    <w:rsid w:val="00256B04"/>
    <w:rsid w:val="00261A7D"/>
    <w:rsid w:val="00261CB8"/>
    <w:rsid w:val="002764A3"/>
    <w:rsid w:val="00282567"/>
    <w:rsid w:val="002838DF"/>
    <w:rsid w:val="00290390"/>
    <w:rsid w:val="0029500C"/>
    <w:rsid w:val="0029574B"/>
    <w:rsid w:val="0029637E"/>
    <w:rsid w:val="002A5E1A"/>
    <w:rsid w:val="002B08F4"/>
    <w:rsid w:val="002B2600"/>
    <w:rsid w:val="002B60B4"/>
    <w:rsid w:val="002B65D0"/>
    <w:rsid w:val="002C064E"/>
    <w:rsid w:val="002C636B"/>
    <w:rsid w:val="002C7E39"/>
    <w:rsid w:val="002D38C2"/>
    <w:rsid w:val="002D4A61"/>
    <w:rsid w:val="002D5220"/>
    <w:rsid w:val="002D534C"/>
    <w:rsid w:val="002E36D1"/>
    <w:rsid w:val="002E3DF7"/>
    <w:rsid w:val="002E5E23"/>
    <w:rsid w:val="002F04F2"/>
    <w:rsid w:val="002F104C"/>
    <w:rsid w:val="002F3805"/>
    <w:rsid w:val="00300D8E"/>
    <w:rsid w:val="00304344"/>
    <w:rsid w:val="00305E5C"/>
    <w:rsid w:val="00310154"/>
    <w:rsid w:val="00311121"/>
    <w:rsid w:val="003124E0"/>
    <w:rsid w:val="00314238"/>
    <w:rsid w:val="00314CC3"/>
    <w:rsid w:val="00317B6E"/>
    <w:rsid w:val="0032040D"/>
    <w:rsid w:val="003213A5"/>
    <w:rsid w:val="003251B6"/>
    <w:rsid w:val="00330983"/>
    <w:rsid w:val="00331463"/>
    <w:rsid w:val="0033272F"/>
    <w:rsid w:val="00334369"/>
    <w:rsid w:val="003358C7"/>
    <w:rsid w:val="003463EC"/>
    <w:rsid w:val="00346883"/>
    <w:rsid w:val="003473CB"/>
    <w:rsid w:val="0035497D"/>
    <w:rsid w:val="00356116"/>
    <w:rsid w:val="0035722E"/>
    <w:rsid w:val="00362734"/>
    <w:rsid w:val="00366DD7"/>
    <w:rsid w:val="003672A1"/>
    <w:rsid w:val="003677C5"/>
    <w:rsid w:val="00367F06"/>
    <w:rsid w:val="0037096C"/>
    <w:rsid w:val="003725F5"/>
    <w:rsid w:val="00376A17"/>
    <w:rsid w:val="00380AD1"/>
    <w:rsid w:val="00384B9B"/>
    <w:rsid w:val="00392924"/>
    <w:rsid w:val="003929EC"/>
    <w:rsid w:val="00393171"/>
    <w:rsid w:val="003958E9"/>
    <w:rsid w:val="003A0EC9"/>
    <w:rsid w:val="003A14F9"/>
    <w:rsid w:val="003A262D"/>
    <w:rsid w:val="003A3148"/>
    <w:rsid w:val="003A4D0E"/>
    <w:rsid w:val="003B0F08"/>
    <w:rsid w:val="003B0FD4"/>
    <w:rsid w:val="003B46E4"/>
    <w:rsid w:val="003B5D5B"/>
    <w:rsid w:val="003B629B"/>
    <w:rsid w:val="003B6EC3"/>
    <w:rsid w:val="003B7008"/>
    <w:rsid w:val="003B70CB"/>
    <w:rsid w:val="003B7E73"/>
    <w:rsid w:val="003C0A59"/>
    <w:rsid w:val="003C1370"/>
    <w:rsid w:val="003C4C75"/>
    <w:rsid w:val="003D0BB7"/>
    <w:rsid w:val="003D20E4"/>
    <w:rsid w:val="003D4635"/>
    <w:rsid w:val="003D6ABF"/>
    <w:rsid w:val="003E1E9F"/>
    <w:rsid w:val="003E33F5"/>
    <w:rsid w:val="003E39CF"/>
    <w:rsid w:val="003E47D5"/>
    <w:rsid w:val="003F27BA"/>
    <w:rsid w:val="003F4961"/>
    <w:rsid w:val="00400E31"/>
    <w:rsid w:val="0040174A"/>
    <w:rsid w:val="00402195"/>
    <w:rsid w:val="00404071"/>
    <w:rsid w:val="004064EC"/>
    <w:rsid w:val="00406FE4"/>
    <w:rsid w:val="004074A6"/>
    <w:rsid w:val="00411C54"/>
    <w:rsid w:val="00415DE3"/>
    <w:rsid w:val="004166EC"/>
    <w:rsid w:val="004179A1"/>
    <w:rsid w:val="004250ED"/>
    <w:rsid w:val="00425F3F"/>
    <w:rsid w:val="00427DBF"/>
    <w:rsid w:val="004307F2"/>
    <w:rsid w:val="00432481"/>
    <w:rsid w:val="004368DA"/>
    <w:rsid w:val="00437425"/>
    <w:rsid w:val="004411B1"/>
    <w:rsid w:val="00444155"/>
    <w:rsid w:val="00444274"/>
    <w:rsid w:val="00444CBC"/>
    <w:rsid w:val="00445124"/>
    <w:rsid w:val="00454EC0"/>
    <w:rsid w:val="004558D3"/>
    <w:rsid w:val="0045701A"/>
    <w:rsid w:val="00461109"/>
    <w:rsid w:val="004619AD"/>
    <w:rsid w:val="00465625"/>
    <w:rsid w:val="004705DA"/>
    <w:rsid w:val="00470E94"/>
    <w:rsid w:val="004722FD"/>
    <w:rsid w:val="00475582"/>
    <w:rsid w:val="00475C8B"/>
    <w:rsid w:val="004764CF"/>
    <w:rsid w:val="00476FFE"/>
    <w:rsid w:val="00480033"/>
    <w:rsid w:val="00482577"/>
    <w:rsid w:val="0048527B"/>
    <w:rsid w:val="00490603"/>
    <w:rsid w:val="00491B90"/>
    <w:rsid w:val="004932E4"/>
    <w:rsid w:val="00497B84"/>
    <w:rsid w:val="004A198B"/>
    <w:rsid w:val="004A2E02"/>
    <w:rsid w:val="004A3894"/>
    <w:rsid w:val="004A38BA"/>
    <w:rsid w:val="004A6A89"/>
    <w:rsid w:val="004B2EDA"/>
    <w:rsid w:val="004B6023"/>
    <w:rsid w:val="004C0FAE"/>
    <w:rsid w:val="004C6219"/>
    <w:rsid w:val="004C6223"/>
    <w:rsid w:val="004C681D"/>
    <w:rsid w:val="004C6EB0"/>
    <w:rsid w:val="004D1028"/>
    <w:rsid w:val="004D58B0"/>
    <w:rsid w:val="004E0709"/>
    <w:rsid w:val="004E0DFC"/>
    <w:rsid w:val="004E0E4E"/>
    <w:rsid w:val="004E1C07"/>
    <w:rsid w:val="004E5975"/>
    <w:rsid w:val="004E5CE0"/>
    <w:rsid w:val="004F0543"/>
    <w:rsid w:val="004F0D76"/>
    <w:rsid w:val="004F12AF"/>
    <w:rsid w:val="004F4C96"/>
    <w:rsid w:val="004F4D0D"/>
    <w:rsid w:val="004F6112"/>
    <w:rsid w:val="00500139"/>
    <w:rsid w:val="00501FA3"/>
    <w:rsid w:val="0050337E"/>
    <w:rsid w:val="00507FB2"/>
    <w:rsid w:val="00513288"/>
    <w:rsid w:val="00514EBA"/>
    <w:rsid w:val="00515831"/>
    <w:rsid w:val="00515A11"/>
    <w:rsid w:val="0051653D"/>
    <w:rsid w:val="0052436E"/>
    <w:rsid w:val="0052486E"/>
    <w:rsid w:val="005367AF"/>
    <w:rsid w:val="00537E7A"/>
    <w:rsid w:val="00543A4D"/>
    <w:rsid w:val="005468A2"/>
    <w:rsid w:val="0055011C"/>
    <w:rsid w:val="00550BAB"/>
    <w:rsid w:val="00550DF7"/>
    <w:rsid w:val="005512C6"/>
    <w:rsid w:val="005560A1"/>
    <w:rsid w:val="005563A0"/>
    <w:rsid w:val="00556629"/>
    <w:rsid w:val="00556E32"/>
    <w:rsid w:val="005578AC"/>
    <w:rsid w:val="005600C3"/>
    <w:rsid w:val="00560AFF"/>
    <w:rsid w:val="00562A21"/>
    <w:rsid w:val="00565037"/>
    <w:rsid w:val="00572CA3"/>
    <w:rsid w:val="00577CFD"/>
    <w:rsid w:val="00580A7E"/>
    <w:rsid w:val="00585ACA"/>
    <w:rsid w:val="00586FDC"/>
    <w:rsid w:val="00590D9C"/>
    <w:rsid w:val="00591126"/>
    <w:rsid w:val="0059228B"/>
    <w:rsid w:val="00592D1B"/>
    <w:rsid w:val="005932F6"/>
    <w:rsid w:val="0059397C"/>
    <w:rsid w:val="00593CE1"/>
    <w:rsid w:val="00595B8A"/>
    <w:rsid w:val="005960DB"/>
    <w:rsid w:val="005A47B6"/>
    <w:rsid w:val="005A679C"/>
    <w:rsid w:val="005A75A6"/>
    <w:rsid w:val="005B060C"/>
    <w:rsid w:val="005B33F8"/>
    <w:rsid w:val="005B4F93"/>
    <w:rsid w:val="005C0AA6"/>
    <w:rsid w:val="005C6CF6"/>
    <w:rsid w:val="005C73F1"/>
    <w:rsid w:val="005C78C0"/>
    <w:rsid w:val="005D38A8"/>
    <w:rsid w:val="005D4ADD"/>
    <w:rsid w:val="005D6B19"/>
    <w:rsid w:val="005E267A"/>
    <w:rsid w:val="005E55E3"/>
    <w:rsid w:val="005E7ADE"/>
    <w:rsid w:val="005F3D9E"/>
    <w:rsid w:val="005F4ACF"/>
    <w:rsid w:val="005F5BED"/>
    <w:rsid w:val="00604502"/>
    <w:rsid w:val="00605DC6"/>
    <w:rsid w:val="00610133"/>
    <w:rsid w:val="00610497"/>
    <w:rsid w:val="0061129C"/>
    <w:rsid w:val="00611E6C"/>
    <w:rsid w:val="00612D39"/>
    <w:rsid w:val="006151B1"/>
    <w:rsid w:val="006156CF"/>
    <w:rsid w:val="0061599F"/>
    <w:rsid w:val="00620C2E"/>
    <w:rsid w:val="00620E04"/>
    <w:rsid w:val="0062290C"/>
    <w:rsid w:val="00623DAB"/>
    <w:rsid w:val="00624A1C"/>
    <w:rsid w:val="00630CCD"/>
    <w:rsid w:val="0063184C"/>
    <w:rsid w:val="00631AC6"/>
    <w:rsid w:val="00631F8B"/>
    <w:rsid w:val="006323D2"/>
    <w:rsid w:val="006330FE"/>
    <w:rsid w:val="00637A7F"/>
    <w:rsid w:val="00640DE3"/>
    <w:rsid w:val="00644021"/>
    <w:rsid w:val="006442E4"/>
    <w:rsid w:val="006522C1"/>
    <w:rsid w:val="00652730"/>
    <w:rsid w:val="006541F0"/>
    <w:rsid w:val="0065608E"/>
    <w:rsid w:val="006571AD"/>
    <w:rsid w:val="00661068"/>
    <w:rsid w:val="006617B4"/>
    <w:rsid w:val="00664965"/>
    <w:rsid w:val="0066678C"/>
    <w:rsid w:val="00670B50"/>
    <w:rsid w:val="00675519"/>
    <w:rsid w:val="0067580D"/>
    <w:rsid w:val="006763C6"/>
    <w:rsid w:val="00676CEC"/>
    <w:rsid w:val="00676EFA"/>
    <w:rsid w:val="0067797A"/>
    <w:rsid w:val="00682119"/>
    <w:rsid w:val="00682DA0"/>
    <w:rsid w:val="00685625"/>
    <w:rsid w:val="006901B1"/>
    <w:rsid w:val="0069229E"/>
    <w:rsid w:val="00692CF9"/>
    <w:rsid w:val="00697529"/>
    <w:rsid w:val="006A1CA7"/>
    <w:rsid w:val="006A3881"/>
    <w:rsid w:val="006A3A37"/>
    <w:rsid w:val="006A52D2"/>
    <w:rsid w:val="006A62C4"/>
    <w:rsid w:val="006A75B7"/>
    <w:rsid w:val="006B446E"/>
    <w:rsid w:val="006B4D92"/>
    <w:rsid w:val="006B4F97"/>
    <w:rsid w:val="006B59C9"/>
    <w:rsid w:val="006B63F1"/>
    <w:rsid w:val="006B75AD"/>
    <w:rsid w:val="006C0D12"/>
    <w:rsid w:val="006C37B8"/>
    <w:rsid w:val="006C7909"/>
    <w:rsid w:val="006D066C"/>
    <w:rsid w:val="006D21DC"/>
    <w:rsid w:val="006D314D"/>
    <w:rsid w:val="006D566A"/>
    <w:rsid w:val="006D6AC9"/>
    <w:rsid w:val="006D6F3B"/>
    <w:rsid w:val="006D7EBC"/>
    <w:rsid w:val="006E09D5"/>
    <w:rsid w:val="006E0D37"/>
    <w:rsid w:val="006E160A"/>
    <w:rsid w:val="006E200E"/>
    <w:rsid w:val="006E2400"/>
    <w:rsid w:val="006E4D65"/>
    <w:rsid w:val="006E6938"/>
    <w:rsid w:val="006E7655"/>
    <w:rsid w:val="006F3612"/>
    <w:rsid w:val="00700606"/>
    <w:rsid w:val="00706724"/>
    <w:rsid w:val="00710D95"/>
    <w:rsid w:val="00711E08"/>
    <w:rsid w:val="007155AD"/>
    <w:rsid w:val="00716E27"/>
    <w:rsid w:val="0071747A"/>
    <w:rsid w:val="00717855"/>
    <w:rsid w:val="00720A47"/>
    <w:rsid w:val="00720B84"/>
    <w:rsid w:val="00722251"/>
    <w:rsid w:val="007225CE"/>
    <w:rsid w:val="00724818"/>
    <w:rsid w:val="00725C22"/>
    <w:rsid w:val="00731EF8"/>
    <w:rsid w:val="00743C2D"/>
    <w:rsid w:val="00747D17"/>
    <w:rsid w:val="007549D7"/>
    <w:rsid w:val="0076120A"/>
    <w:rsid w:val="007663DE"/>
    <w:rsid w:val="007673ED"/>
    <w:rsid w:val="00772D10"/>
    <w:rsid w:val="007759EB"/>
    <w:rsid w:val="00775C6F"/>
    <w:rsid w:val="00776F2F"/>
    <w:rsid w:val="007770B2"/>
    <w:rsid w:val="007813EA"/>
    <w:rsid w:val="00783ED9"/>
    <w:rsid w:val="00787046"/>
    <w:rsid w:val="00791334"/>
    <w:rsid w:val="00793F40"/>
    <w:rsid w:val="0079625B"/>
    <w:rsid w:val="007976BF"/>
    <w:rsid w:val="00797FF0"/>
    <w:rsid w:val="007A4E21"/>
    <w:rsid w:val="007A55C1"/>
    <w:rsid w:val="007A5BBF"/>
    <w:rsid w:val="007A6992"/>
    <w:rsid w:val="007A7529"/>
    <w:rsid w:val="007B2E71"/>
    <w:rsid w:val="007C01E4"/>
    <w:rsid w:val="007C15DF"/>
    <w:rsid w:val="007D4025"/>
    <w:rsid w:val="007D459C"/>
    <w:rsid w:val="007E1FA6"/>
    <w:rsid w:val="007E5619"/>
    <w:rsid w:val="007E5B7B"/>
    <w:rsid w:val="007E5DFC"/>
    <w:rsid w:val="007F1986"/>
    <w:rsid w:val="007F1ED8"/>
    <w:rsid w:val="007F252B"/>
    <w:rsid w:val="00800EB9"/>
    <w:rsid w:val="00801877"/>
    <w:rsid w:val="00801D79"/>
    <w:rsid w:val="00802917"/>
    <w:rsid w:val="00803E2D"/>
    <w:rsid w:val="00805B1E"/>
    <w:rsid w:val="00807979"/>
    <w:rsid w:val="0081200A"/>
    <w:rsid w:val="00813ECC"/>
    <w:rsid w:val="008145F1"/>
    <w:rsid w:val="00814A66"/>
    <w:rsid w:val="008152B9"/>
    <w:rsid w:val="00817DBA"/>
    <w:rsid w:val="00821085"/>
    <w:rsid w:val="008221F7"/>
    <w:rsid w:val="00826A63"/>
    <w:rsid w:val="008334FB"/>
    <w:rsid w:val="00835033"/>
    <w:rsid w:val="00835E74"/>
    <w:rsid w:val="00836BE2"/>
    <w:rsid w:val="00840B90"/>
    <w:rsid w:val="00841010"/>
    <w:rsid w:val="00842DE5"/>
    <w:rsid w:val="00845B72"/>
    <w:rsid w:val="00846DFB"/>
    <w:rsid w:val="00846EE5"/>
    <w:rsid w:val="0084791D"/>
    <w:rsid w:val="00847F4F"/>
    <w:rsid w:val="00855845"/>
    <w:rsid w:val="00855B07"/>
    <w:rsid w:val="00861D0C"/>
    <w:rsid w:val="00862AAF"/>
    <w:rsid w:val="00865310"/>
    <w:rsid w:val="00871ABA"/>
    <w:rsid w:val="008726DD"/>
    <w:rsid w:val="00875B19"/>
    <w:rsid w:val="008811D7"/>
    <w:rsid w:val="0088591D"/>
    <w:rsid w:val="00886120"/>
    <w:rsid w:val="008867D1"/>
    <w:rsid w:val="0089335D"/>
    <w:rsid w:val="00895580"/>
    <w:rsid w:val="008A19E9"/>
    <w:rsid w:val="008A1B06"/>
    <w:rsid w:val="008A2C65"/>
    <w:rsid w:val="008A318C"/>
    <w:rsid w:val="008A76AA"/>
    <w:rsid w:val="008B4324"/>
    <w:rsid w:val="008B55F3"/>
    <w:rsid w:val="008C154C"/>
    <w:rsid w:val="008C5F3B"/>
    <w:rsid w:val="008D0FE4"/>
    <w:rsid w:val="008D311E"/>
    <w:rsid w:val="008D392B"/>
    <w:rsid w:val="008D68FB"/>
    <w:rsid w:val="008E0306"/>
    <w:rsid w:val="008E36C4"/>
    <w:rsid w:val="008E45D7"/>
    <w:rsid w:val="008E54A3"/>
    <w:rsid w:val="008E6A2B"/>
    <w:rsid w:val="008F22A3"/>
    <w:rsid w:val="00900E7E"/>
    <w:rsid w:val="0090311B"/>
    <w:rsid w:val="009051D7"/>
    <w:rsid w:val="009109BF"/>
    <w:rsid w:val="00910A70"/>
    <w:rsid w:val="00911377"/>
    <w:rsid w:val="0091147D"/>
    <w:rsid w:val="00913BB0"/>
    <w:rsid w:val="0091502F"/>
    <w:rsid w:val="00915E1C"/>
    <w:rsid w:val="009166DC"/>
    <w:rsid w:val="00916F1D"/>
    <w:rsid w:val="0092001E"/>
    <w:rsid w:val="00920C2C"/>
    <w:rsid w:val="0092144B"/>
    <w:rsid w:val="00921723"/>
    <w:rsid w:val="00921DEA"/>
    <w:rsid w:val="00922EB5"/>
    <w:rsid w:val="009260F9"/>
    <w:rsid w:val="00926F83"/>
    <w:rsid w:val="009332A6"/>
    <w:rsid w:val="00940550"/>
    <w:rsid w:val="009405DA"/>
    <w:rsid w:val="00946782"/>
    <w:rsid w:val="00950EF8"/>
    <w:rsid w:val="009514E7"/>
    <w:rsid w:val="0095390C"/>
    <w:rsid w:val="009540D3"/>
    <w:rsid w:val="00956BD3"/>
    <w:rsid w:val="00971D2D"/>
    <w:rsid w:val="00972242"/>
    <w:rsid w:val="009732C5"/>
    <w:rsid w:val="0097350F"/>
    <w:rsid w:val="00976361"/>
    <w:rsid w:val="00976574"/>
    <w:rsid w:val="00976B0A"/>
    <w:rsid w:val="009805E7"/>
    <w:rsid w:val="00982835"/>
    <w:rsid w:val="00987A0E"/>
    <w:rsid w:val="009931AF"/>
    <w:rsid w:val="00995752"/>
    <w:rsid w:val="009A0635"/>
    <w:rsid w:val="009A1DA2"/>
    <w:rsid w:val="009A2B84"/>
    <w:rsid w:val="009A55CD"/>
    <w:rsid w:val="009B291B"/>
    <w:rsid w:val="009B52CC"/>
    <w:rsid w:val="009B6237"/>
    <w:rsid w:val="009B678B"/>
    <w:rsid w:val="009B74B7"/>
    <w:rsid w:val="009C1359"/>
    <w:rsid w:val="009C24E3"/>
    <w:rsid w:val="009C2720"/>
    <w:rsid w:val="009C39BE"/>
    <w:rsid w:val="009C3BC0"/>
    <w:rsid w:val="009C57A4"/>
    <w:rsid w:val="009C6E8F"/>
    <w:rsid w:val="009D082D"/>
    <w:rsid w:val="009D0A9A"/>
    <w:rsid w:val="009D2937"/>
    <w:rsid w:val="009D32F3"/>
    <w:rsid w:val="009D3E3E"/>
    <w:rsid w:val="009E1C5A"/>
    <w:rsid w:val="009E30DA"/>
    <w:rsid w:val="009E4958"/>
    <w:rsid w:val="009E5AA5"/>
    <w:rsid w:val="009E5EBF"/>
    <w:rsid w:val="009E5FA1"/>
    <w:rsid w:val="009E6CB7"/>
    <w:rsid w:val="009F55F4"/>
    <w:rsid w:val="009F6D99"/>
    <w:rsid w:val="009F7DDC"/>
    <w:rsid w:val="00A0177F"/>
    <w:rsid w:val="00A01D1C"/>
    <w:rsid w:val="00A055F1"/>
    <w:rsid w:val="00A07A2A"/>
    <w:rsid w:val="00A11040"/>
    <w:rsid w:val="00A13078"/>
    <w:rsid w:val="00A13587"/>
    <w:rsid w:val="00A14D08"/>
    <w:rsid w:val="00A17E28"/>
    <w:rsid w:val="00A20C27"/>
    <w:rsid w:val="00A21017"/>
    <w:rsid w:val="00A2242A"/>
    <w:rsid w:val="00A27A4D"/>
    <w:rsid w:val="00A27BBA"/>
    <w:rsid w:val="00A35AC6"/>
    <w:rsid w:val="00A37071"/>
    <w:rsid w:val="00A41444"/>
    <w:rsid w:val="00A44982"/>
    <w:rsid w:val="00A44F79"/>
    <w:rsid w:val="00A537ED"/>
    <w:rsid w:val="00A602ED"/>
    <w:rsid w:val="00A62416"/>
    <w:rsid w:val="00A626EF"/>
    <w:rsid w:val="00A66DB9"/>
    <w:rsid w:val="00A70BC4"/>
    <w:rsid w:val="00A71667"/>
    <w:rsid w:val="00A72A91"/>
    <w:rsid w:val="00A73E35"/>
    <w:rsid w:val="00A801F5"/>
    <w:rsid w:val="00A80FAF"/>
    <w:rsid w:val="00A83124"/>
    <w:rsid w:val="00A838ED"/>
    <w:rsid w:val="00A83D15"/>
    <w:rsid w:val="00A85981"/>
    <w:rsid w:val="00A93C38"/>
    <w:rsid w:val="00A9771E"/>
    <w:rsid w:val="00AA1069"/>
    <w:rsid w:val="00AA1E5B"/>
    <w:rsid w:val="00AA2730"/>
    <w:rsid w:val="00AA3A75"/>
    <w:rsid w:val="00AA3C30"/>
    <w:rsid w:val="00AA5573"/>
    <w:rsid w:val="00AA75D7"/>
    <w:rsid w:val="00AA7715"/>
    <w:rsid w:val="00AB0804"/>
    <w:rsid w:val="00AB4F70"/>
    <w:rsid w:val="00AB639D"/>
    <w:rsid w:val="00AB6706"/>
    <w:rsid w:val="00AB7974"/>
    <w:rsid w:val="00AC53CD"/>
    <w:rsid w:val="00AC6D59"/>
    <w:rsid w:val="00AD1E6A"/>
    <w:rsid w:val="00AD4438"/>
    <w:rsid w:val="00AD6776"/>
    <w:rsid w:val="00AD7DA1"/>
    <w:rsid w:val="00AE2FE1"/>
    <w:rsid w:val="00AE5A9C"/>
    <w:rsid w:val="00AE6273"/>
    <w:rsid w:val="00AE796A"/>
    <w:rsid w:val="00AF03B2"/>
    <w:rsid w:val="00AF1B26"/>
    <w:rsid w:val="00AF3375"/>
    <w:rsid w:val="00AF3DBC"/>
    <w:rsid w:val="00AF43FB"/>
    <w:rsid w:val="00AF6931"/>
    <w:rsid w:val="00AF7A83"/>
    <w:rsid w:val="00B04307"/>
    <w:rsid w:val="00B060EF"/>
    <w:rsid w:val="00B0690A"/>
    <w:rsid w:val="00B06F59"/>
    <w:rsid w:val="00B12FC6"/>
    <w:rsid w:val="00B149FF"/>
    <w:rsid w:val="00B1565B"/>
    <w:rsid w:val="00B163F7"/>
    <w:rsid w:val="00B176F3"/>
    <w:rsid w:val="00B20037"/>
    <w:rsid w:val="00B20381"/>
    <w:rsid w:val="00B22764"/>
    <w:rsid w:val="00B23484"/>
    <w:rsid w:val="00B24DD3"/>
    <w:rsid w:val="00B25F9D"/>
    <w:rsid w:val="00B26437"/>
    <w:rsid w:val="00B279FF"/>
    <w:rsid w:val="00B27C64"/>
    <w:rsid w:val="00B27D79"/>
    <w:rsid w:val="00B31AD6"/>
    <w:rsid w:val="00B33B7A"/>
    <w:rsid w:val="00B35992"/>
    <w:rsid w:val="00B44D05"/>
    <w:rsid w:val="00B45C50"/>
    <w:rsid w:val="00B47B08"/>
    <w:rsid w:val="00B50BC6"/>
    <w:rsid w:val="00B52F79"/>
    <w:rsid w:val="00B54CE9"/>
    <w:rsid w:val="00B54E02"/>
    <w:rsid w:val="00B62C36"/>
    <w:rsid w:val="00B66B33"/>
    <w:rsid w:val="00B762E6"/>
    <w:rsid w:val="00B815FB"/>
    <w:rsid w:val="00B81E04"/>
    <w:rsid w:val="00B8585C"/>
    <w:rsid w:val="00B86D1C"/>
    <w:rsid w:val="00B90AC4"/>
    <w:rsid w:val="00BA11C6"/>
    <w:rsid w:val="00BA1685"/>
    <w:rsid w:val="00BA2A8D"/>
    <w:rsid w:val="00BA62AB"/>
    <w:rsid w:val="00BB1627"/>
    <w:rsid w:val="00BB6C60"/>
    <w:rsid w:val="00BC1D81"/>
    <w:rsid w:val="00BC1E0E"/>
    <w:rsid w:val="00BC760B"/>
    <w:rsid w:val="00BD3306"/>
    <w:rsid w:val="00BD72EC"/>
    <w:rsid w:val="00BD7596"/>
    <w:rsid w:val="00BE2E77"/>
    <w:rsid w:val="00BE5DB4"/>
    <w:rsid w:val="00BE68A5"/>
    <w:rsid w:val="00BF0D34"/>
    <w:rsid w:val="00BF2406"/>
    <w:rsid w:val="00BF57E1"/>
    <w:rsid w:val="00BF7795"/>
    <w:rsid w:val="00C03C5D"/>
    <w:rsid w:val="00C0587F"/>
    <w:rsid w:val="00C05FDC"/>
    <w:rsid w:val="00C1563E"/>
    <w:rsid w:val="00C17704"/>
    <w:rsid w:val="00C229E6"/>
    <w:rsid w:val="00C30D68"/>
    <w:rsid w:val="00C33C8A"/>
    <w:rsid w:val="00C36961"/>
    <w:rsid w:val="00C37057"/>
    <w:rsid w:val="00C37EF5"/>
    <w:rsid w:val="00C412D9"/>
    <w:rsid w:val="00C41523"/>
    <w:rsid w:val="00C43985"/>
    <w:rsid w:val="00C4512A"/>
    <w:rsid w:val="00C456C3"/>
    <w:rsid w:val="00C46FE6"/>
    <w:rsid w:val="00C52350"/>
    <w:rsid w:val="00C53564"/>
    <w:rsid w:val="00C53D86"/>
    <w:rsid w:val="00C5518E"/>
    <w:rsid w:val="00C60DBA"/>
    <w:rsid w:val="00C63BB8"/>
    <w:rsid w:val="00C653FB"/>
    <w:rsid w:val="00C65612"/>
    <w:rsid w:val="00C67A28"/>
    <w:rsid w:val="00C71C5E"/>
    <w:rsid w:val="00C71D11"/>
    <w:rsid w:val="00C73AFD"/>
    <w:rsid w:val="00C77B05"/>
    <w:rsid w:val="00C81716"/>
    <w:rsid w:val="00C83A94"/>
    <w:rsid w:val="00C933E2"/>
    <w:rsid w:val="00CA113D"/>
    <w:rsid w:val="00CA1181"/>
    <w:rsid w:val="00CA132C"/>
    <w:rsid w:val="00CA24F6"/>
    <w:rsid w:val="00CA6665"/>
    <w:rsid w:val="00CA6F93"/>
    <w:rsid w:val="00CA7886"/>
    <w:rsid w:val="00CB3120"/>
    <w:rsid w:val="00CC6B5E"/>
    <w:rsid w:val="00CC74F7"/>
    <w:rsid w:val="00CC7DB8"/>
    <w:rsid w:val="00CD13BA"/>
    <w:rsid w:val="00CD20C5"/>
    <w:rsid w:val="00CD429F"/>
    <w:rsid w:val="00CD56A1"/>
    <w:rsid w:val="00CD7D6C"/>
    <w:rsid w:val="00CE118A"/>
    <w:rsid w:val="00CE1E15"/>
    <w:rsid w:val="00CE3C4A"/>
    <w:rsid w:val="00CF5CDF"/>
    <w:rsid w:val="00CF661D"/>
    <w:rsid w:val="00D00E4C"/>
    <w:rsid w:val="00D0190E"/>
    <w:rsid w:val="00D13588"/>
    <w:rsid w:val="00D1597A"/>
    <w:rsid w:val="00D2049B"/>
    <w:rsid w:val="00D210F4"/>
    <w:rsid w:val="00D217D9"/>
    <w:rsid w:val="00D246B3"/>
    <w:rsid w:val="00D24A72"/>
    <w:rsid w:val="00D25157"/>
    <w:rsid w:val="00D271EE"/>
    <w:rsid w:val="00D30600"/>
    <w:rsid w:val="00D31D94"/>
    <w:rsid w:val="00D321D9"/>
    <w:rsid w:val="00D33D6A"/>
    <w:rsid w:val="00D36BBA"/>
    <w:rsid w:val="00D43A1F"/>
    <w:rsid w:val="00D46466"/>
    <w:rsid w:val="00D46F24"/>
    <w:rsid w:val="00D53E36"/>
    <w:rsid w:val="00D56BA9"/>
    <w:rsid w:val="00D57C65"/>
    <w:rsid w:val="00D66555"/>
    <w:rsid w:val="00D6704B"/>
    <w:rsid w:val="00D7027C"/>
    <w:rsid w:val="00D71941"/>
    <w:rsid w:val="00D72F4C"/>
    <w:rsid w:val="00D76D75"/>
    <w:rsid w:val="00D80C9E"/>
    <w:rsid w:val="00D8126C"/>
    <w:rsid w:val="00D82488"/>
    <w:rsid w:val="00D832D2"/>
    <w:rsid w:val="00D85A9A"/>
    <w:rsid w:val="00D85D35"/>
    <w:rsid w:val="00D91ADD"/>
    <w:rsid w:val="00D9221F"/>
    <w:rsid w:val="00D927EE"/>
    <w:rsid w:val="00D9600D"/>
    <w:rsid w:val="00D96098"/>
    <w:rsid w:val="00D96E26"/>
    <w:rsid w:val="00DA0BA9"/>
    <w:rsid w:val="00DA1909"/>
    <w:rsid w:val="00DA4C94"/>
    <w:rsid w:val="00DA6004"/>
    <w:rsid w:val="00DB01DA"/>
    <w:rsid w:val="00DB0F2B"/>
    <w:rsid w:val="00DB25CD"/>
    <w:rsid w:val="00DB2912"/>
    <w:rsid w:val="00DB58A1"/>
    <w:rsid w:val="00DB6CB2"/>
    <w:rsid w:val="00DB6E8E"/>
    <w:rsid w:val="00DC2B1C"/>
    <w:rsid w:val="00DC7CEF"/>
    <w:rsid w:val="00DD2090"/>
    <w:rsid w:val="00DD26F5"/>
    <w:rsid w:val="00DD4DA4"/>
    <w:rsid w:val="00DD61D3"/>
    <w:rsid w:val="00DE2D65"/>
    <w:rsid w:val="00DF0CAC"/>
    <w:rsid w:val="00DF1CB0"/>
    <w:rsid w:val="00DF5642"/>
    <w:rsid w:val="00DF58CB"/>
    <w:rsid w:val="00DF66F0"/>
    <w:rsid w:val="00E060B5"/>
    <w:rsid w:val="00E14B94"/>
    <w:rsid w:val="00E154A8"/>
    <w:rsid w:val="00E16086"/>
    <w:rsid w:val="00E2129F"/>
    <w:rsid w:val="00E229FA"/>
    <w:rsid w:val="00E24CDD"/>
    <w:rsid w:val="00E25FAD"/>
    <w:rsid w:val="00E2659C"/>
    <w:rsid w:val="00E272B8"/>
    <w:rsid w:val="00E31DB7"/>
    <w:rsid w:val="00E332AC"/>
    <w:rsid w:val="00E33B93"/>
    <w:rsid w:val="00E34FB9"/>
    <w:rsid w:val="00E42565"/>
    <w:rsid w:val="00E46784"/>
    <w:rsid w:val="00E500AC"/>
    <w:rsid w:val="00E50A19"/>
    <w:rsid w:val="00E51BBD"/>
    <w:rsid w:val="00E520DA"/>
    <w:rsid w:val="00E52FC8"/>
    <w:rsid w:val="00E541D4"/>
    <w:rsid w:val="00E57D8F"/>
    <w:rsid w:val="00E61C46"/>
    <w:rsid w:val="00E62B55"/>
    <w:rsid w:val="00E66D65"/>
    <w:rsid w:val="00E66E44"/>
    <w:rsid w:val="00E7021C"/>
    <w:rsid w:val="00E74AE6"/>
    <w:rsid w:val="00E74F97"/>
    <w:rsid w:val="00E76594"/>
    <w:rsid w:val="00E7674E"/>
    <w:rsid w:val="00E77853"/>
    <w:rsid w:val="00E779BD"/>
    <w:rsid w:val="00E804D2"/>
    <w:rsid w:val="00E81F2F"/>
    <w:rsid w:val="00E90344"/>
    <w:rsid w:val="00E972C3"/>
    <w:rsid w:val="00E978DC"/>
    <w:rsid w:val="00EA06B3"/>
    <w:rsid w:val="00EA684A"/>
    <w:rsid w:val="00EB0B7F"/>
    <w:rsid w:val="00EB25FB"/>
    <w:rsid w:val="00EB2CEC"/>
    <w:rsid w:val="00EB55A2"/>
    <w:rsid w:val="00EB5891"/>
    <w:rsid w:val="00EB6514"/>
    <w:rsid w:val="00EC0FA7"/>
    <w:rsid w:val="00EC2AAE"/>
    <w:rsid w:val="00EC3151"/>
    <w:rsid w:val="00EC3CC3"/>
    <w:rsid w:val="00EC56A5"/>
    <w:rsid w:val="00ED04C7"/>
    <w:rsid w:val="00ED5DFE"/>
    <w:rsid w:val="00ED69A0"/>
    <w:rsid w:val="00ED77D8"/>
    <w:rsid w:val="00ED7F46"/>
    <w:rsid w:val="00EE0CAB"/>
    <w:rsid w:val="00EE2F12"/>
    <w:rsid w:val="00EE36D7"/>
    <w:rsid w:val="00EE3BD0"/>
    <w:rsid w:val="00EE3E0F"/>
    <w:rsid w:val="00EE6342"/>
    <w:rsid w:val="00EE683C"/>
    <w:rsid w:val="00EF0EBA"/>
    <w:rsid w:val="00EF0FC2"/>
    <w:rsid w:val="00EF1BD0"/>
    <w:rsid w:val="00EF3421"/>
    <w:rsid w:val="00EF68B4"/>
    <w:rsid w:val="00F0255E"/>
    <w:rsid w:val="00F02EFF"/>
    <w:rsid w:val="00F063D4"/>
    <w:rsid w:val="00F10F8F"/>
    <w:rsid w:val="00F11EEE"/>
    <w:rsid w:val="00F148EF"/>
    <w:rsid w:val="00F17177"/>
    <w:rsid w:val="00F20F42"/>
    <w:rsid w:val="00F212FA"/>
    <w:rsid w:val="00F238F1"/>
    <w:rsid w:val="00F25C47"/>
    <w:rsid w:val="00F320DC"/>
    <w:rsid w:val="00F33F5F"/>
    <w:rsid w:val="00F370D0"/>
    <w:rsid w:val="00F4310C"/>
    <w:rsid w:val="00F43770"/>
    <w:rsid w:val="00F45227"/>
    <w:rsid w:val="00F50D0F"/>
    <w:rsid w:val="00F51520"/>
    <w:rsid w:val="00F517B1"/>
    <w:rsid w:val="00F528E1"/>
    <w:rsid w:val="00F52C92"/>
    <w:rsid w:val="00F530B4"/>
    <w:rsid w:val="00F538DC"/>
    <w:rsid w:val="00F53E0B"/>
    <w:rsid w:val="00F550D0"/>
    <w:rsid w:val="00F56443"/>
    <w:rsid w:val="00F57101"/>
    <w:rsid w:val="00F634FF"/>
    <w:rsid w:val="00F705BB"/>
    <w:rsid w:val="00F707A8"/>
    <w:rsid w:val="00F708E7"/>
    <w:rsid w:val="00F72971"/>
    <w:rsid w:val="00F74391"/>
    <w:rsid w:val="00F748BC"/>
    <w:rsid w:val="00F7784C"/>
    <w:rsid w:val="00F8074A"/>
    <w:rsid w:val="00F82999"/>
    <w:rsid w:val="00F8328B"/>
    <w:rsid w:val="00F83FA4"/>
    <w:rsid w:val="00F84F17"/>
    <w:rsid w:val="00F91409"/>
    <w:rsid w:val="00F91EC0"/>
    <w:rsid w:val="00F94340"/>
    <w:rsid w:val="00F97156"/>
    <w:rsid w:val="00FA2334"/>
    <w:rsid w:val="00FA30D6"/>
    <w:rsid w:val="00FB2060"/>
    <w:rsid w:val="00FB21DB"/>
    <w:rsid w:val="00FB2E8C"/>
    <w:rsid w:val="00FB643A"/>
    <w:rsid w:val="00FB686F"/>
    <w:rsid w:val="00FB7327"/>
    <w:rsid w:val="00FC177D"/>
    <w:rsid w:val="00FC1F15"/>
    <w:rsid w:val="00FC45D5"/>
    <w:rsid w:val="00FC4ECB"/>
    <w:rsid w:val="00FC685D"/>
    <w:rsid w:val="00FD7EC1"/>
    <w:rsid w:val="00FE1246"/>
    <w:rsid w:val="00FE4640"/>
    <w:rsid w:val="00FE74C2"/>
    <w:rsid w:val="00FE796F"/>
    <w:rsid w:val="00FE7A69"/>
    <w:rsid w:val="00FF16FE"/>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85197D-6C45-433F-96BE-108D6395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E5C"/>
    <w:pPr>
      <w:widowControl w:val="0"/>
      <w:autoSpaceDE w:val="0"/>
      <w:autoSpaceDN w:val="0"/>
      <w:adjustRightInd w:val="0"/>
    </w:pPr>
  </w:style>
  <w:style w:type="paragraph" w:styleId="1">
    <w:name w:val="heading 1"/>
    <w:basedOn w:val="a"/>
    <w:next w:val="a"/>
    <w:link w:val="10"/>
    <w:qFormat/>
    <w:rsid w:val="00B47B08"/>
    <w:pPr>
      <w:keepNext/>
      <w:widowControl/>
      <w:numPr>
        <w:numId w:val="12"/>
      </w:numPr>
      <w:suppressAutoHyphens/>
      <w:autoSpaceDE/>
      <w:autoSpaceDN/>
      <w:adjustRightInd/>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B47B08"/>
    <w:pPr>
      <w:keepNext/>
      <w:widowControl/>
      <w:numPr>
        <w:ilvl w:val="1"/>
        <w:numId w:val="12"/>
      </w:numPr>
      <w:suppressAutoHyphens/>
      <w:autoSpaceDE/>
      <w:autoSpaceDN/>
      <w:adjustRightInd/>
      <w:jc w:val="both"/>
      <w:outlineLvl w:val="1"/>
    </w:pPr>
    <w:rPr>
      <w:sz w:val="24"/>
      <w:lang w:eastAsia="zh-CN"/>
    </w:rPr>
  </w:style>
  <w:style w:type="paragraph" w:styleId="4">
    <w:name w:val="heading 4"/>
    <w:basedOn w:val="a"/>
    <w:next w:val="a"/>
    <w:link w:val="40"/>
    <w:qFormat/>
    <w:rsid w:val="00B47B08"/>
    <w:pPr>
      <w:keepNext/>
      <w:widowControl/>
      <w:numPr>
        <w:ilvl w:val="3"/>
        <w:numId w:val="12"/>
      </w:numPr>
      <w:suppressAutoHyphens/>
      <w:autoSpaceDE/>
      <w:autoSpaceDN/>
      <w:adjustRightInd/>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A5E5C"/>
    <w:pPr>
      <w:widowControl w:val="0"/>
      <w:spacing w:before="120" w:after="120"/>
      <w:ind w:firstLine="567"/>
      <w:jc w:val="both"/>
    </w:pPr>
    <w:rPr>
      <w:sz w:val="24"/>
    </w:rPr>
  </w:style>
  <w:style w:type="table" w:styleId="a3">
    <w:name w:val="Table Grid"/>
    <w:basedOn w:val="a1"/>
    <w:uiPriority w:val="59"/>
    <w:rsid w:val="000A5E5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0A5E5C"/>
    <w:pPr>
      <w:spacing w:after="160" w:line="240" w:lineRule="exact"/>
    </w:pPr>
    <w:rPr>
      <w:rFonts w:ascii="Verdana" w:hAnsi="Verdana"/>
      <w:lang w:val="en-US" w:eastAsia="en-US"/>
    </w:rPr>
  </w:style>
  <w:style w:type="paragraph" w:styleId="a5">
    <w:name w:val="header"/>
    <w:basedOn w:val="a"/>
    <w:link w:val="a6"/>
    <w:rsid w:val="002545BD"/>
    <w:pPr>
      <w:tabs>
        <w:tab w:val="center" w:pos="4677"/>
        <w:tab w:val="right" w:pos="9355"/>
      </w:tabs>
    </w:pPr>
  </w:style>
  <w:style w:type="paragraph" w:styleId="a7">
    <w:name w:val="footer"/>
    <w:basedOn w:val="a"/>
    <w:link w:val="a8"/>
    <w:uiPriority w:val="99"/>
    <w:rsid w:val="002545BD"/>
    <w:pPr>
      <w:tabs>
        <w:tab w:val="center" w:pos="4677"/>
        <w:tab w:val="right" w:pos="9355"/>
      </w:tabs>
    </w:pPr>
  </w:style>
  <w:style w:type="character" w:styleId="a9">
    <w:name w:val="Strong"/>
    <w:qFormat/>
    <w:rsid w:val="00D210F4"/>
    <w:rPr>
      <w:b/>
      <w:bCs/>
    </w:rPr>
  </w:style>
  <w:style w:type="paragraph" w:styleId="aa">
    <w:name w:val="Balloon Text"/>
    <w:basedOn w:val="a"/>
    <w:rsid w:val="002C7E39"/>
    <w:rPr>
      <w:rFonts w:ascii="Tahoma" w:hAnsi="Tahoma" w:cs="Tahoma"/>
      <w:sz w:val="16"/>
      <w:szCs w:val="16"/>
    </w:rPr>
  </w:style>
  <w:style w:type="character" w:customStyle="1" w:styleId="a8">
    <w:name w:val="Нижний колонтитул Знак"/>
    <w:basedOn w:val="a0"/>
    <w:link w:val="a7"/>
    <w:uiPriority w:val="99"/>
    <w:rsid w:val="005578AC"/>
  </w:style>
  <w:style w:type="character" w:customStyle="1" w:styleId="a6">
    <w:name w:val="Верхний колонтитул Знак"/>
    <w:basedOn w:val="a0"/>
    <w:link w:val="a5"/>
    <w:rsid w:val="00124049"/>
  </w:style>
  <w:style w:type="table" w:customStyle="1" w:styleId="12">
    <w:name w:val="Сетка таблицы1"/>
    <w:basedOn w:val="a1"/>
    <w:next w:val="a3"/>
    <w:rsid w:val="0097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nhideWhenUsed/>
    <w:rsid w:val="00B24DD3"/>
    <w:pPr>
      <w:widowControl/>
      <w:autoSpaceDE/>
      <w:autoSpaceDN/>
      <w:adjustRightInd/>
      <w:spacing w:after="120"/>
      <w:jc w:val="both"/>
    </w:pPr>
    <w:rPr>
      <w:sz w:val="24"/>
    </w:rPr>
  </w:style>
  <w:style w:type="character" w:customStyle="1" w:styleId="ac">
    <w:name w:val="Основной текст Знак"/>
    <w:link w:val="ab"/>
    <w:rsid w:val="00B24DD3"/>
    <w:rPr>
      <w:sz w:val="24"/>
      <w:lang w:bidi="ar-SA"/>
    </w:rPr>
  </w:style>
  <w:style w:type="character" w:styleId="ad">
    <w:name w:val="Hyperlink"/>
    <w:basedOn w:val="a0"/>
    <w:rsid w:val="00AB7974"/>
    <w:rPr>
      <w:color w:val="0000FF"/>
      <w:u w:val="single"/>
    </w:rPr>
  </w:style>
  <w:style w:type="paragraph" w:styleId="ae">
    <w:name w:val="List Paragraph"/>
    <w:basedOn w:val="a"/>
    <w:qFormat/>
    <w:rsid w:val="00ED77D8"/>
    <w:pPr>
      <w:ind w:left="720"/>
      <w:contextualSpacing/>
    </w:pPr>
  </w:style>
  <w:style w:type="paragraph" w:customStyle="1" w:styleId="13">
    <w:name w:val="Название объекта1"/>
    <w:basedOn w:val="a"/>
    <w:rsid w:val="009931AF"/>
    <w:pPr>
      <w:widowControl/>
      <w:suppressAutoHyphens/>
      <w:autoSpaceDE/>
      <w:autoSpaceDN/>
      <w:adjustRightInd/>
      <w:jc w:val="center"/>
    </w:pPr>
    <w:rPr>
      <w:b/>
      <w:sz w:val="24"/>
      <w:lang w:eastAsia="zh-CN"/>
    </w:rPr>
  </w:style>
  <w:style w:type="character" w:customStyle="1" w:styleId="10">
    <w:name w:val="Заголовок 1 Знак"/>
    <w:basedOn w:val="a0"/>
    <w:link w:val="1"/>
    <w:rsid w:val="00B47B08"/>
    <w:rPr>
      <w:rFonts w:ascii="Arial" w:hAnsi="Arial" w:cs="Arial"/>
      <w:b/>
      <w:bCs/>
      <w:kern w:val="1"/>
      <w:sz w:val="32"/>
      <w:szCs w:val="32"/>
      <w:lang w:eastAsia="zh-CN"/>
    </w:rPr>
  </w:style>
  <w:style w:type="character" w:customStyle="1" w:styleId="20">
    <w:name w:val="Заголовок 2 Знак"/>
    <w:basedOn w:val="a0"/>
    <w:link w:val="2"/>
    <w:rsid w:val="00B47B08"/>
    <w:rPr>
      <w:sz w:val="24"/>
      <w:lang w:eastAsia="zh-CN"/>
    </w:rPr>
  </w:style>
  <w:style w:type="character" w:customStyle="1" w:styleId="40">
    <w:name w:val="Заголовок 4 Знак"/>
    <w:basedOn w:val="a0"/>
    <w:link w:val="4"/>
    <w:rsid w:val="00B47B08"/>
    <w:rPr>
      <w:b/>
      <w:bCs/>
      <w:sz w:val="28"/>
      <w:szCs w:val="28"/>
      <w:lang w:eastAsia="zh-CN"/>
    </w:rPr>
  </w:style>
  <w:style w:type="character" w:customStyle="1" w:styleId="WW8Num1z0">
    <w:name w:val="WW8Num1z0"/>
    <w:rsid w:val="00B47B08"/>
  </w:style>
  <w:style w:type="character" w:customStyle="1" w:styleId="WW8Num1z1">
    <w:name w:val="WW8Num1z1"/>
    <w:rsid w:val="00B47B08"/>
  </w:style>
  <w:style w:type="character" w:customStyle="1" w:styleId="WW8Num1z2">
    <w:name w:val="WW8Num1z2"/>
    <w:rsid w:val="00B47B08"/>
  </w:style>
  <w:style w:type="character" w:customStyle="1" w:styleId="WW8Num1z3">
    <w:name w:val="WW8Num1z3"/>
    <w:rsid w:val="00B47B08"/>
  </w:style>
  <w:style w:type="character" w:customStyle="1" w:styleId="WW8Num1z4">
    <w:name w:val="WW8Num1z4"/>
    <w:rsid w:val="00B47B08"/>
  </w:style>
  <w:style w:type="character" w:customStyle="1" w:styleId="WW8Num1z5">
    <w:name w:val="WW8Num1z5"/>
    <w:rsid w:val="00B47B08"/>
  </w:style>
  <w:style w:type="character" w:customStyle="1" w:styleId="WW8Num1z6">
    <w:name w:val="WW8Num1z6"/>
    <w:rsid w:val="00B47B08"/>
  </w:style>
  <w:style w:type="character" w:customStyle="1" w:styleId="WW8Num1z7">
    <w:name w:val="WW8Num1z7"/>
    <w:rsid w:val="00B47B08"/>
  </w:style>
  <w:style w:type="character" w:customStyle="1" w:styleId="WW8Num1z8">
    <w:name w:val="WW8Num1z8"/>
    <w:rsid w:val="00B47B08"/>
  </w:style>
  <w:style w:type="character" w:customStyle="1" w:styleId="WW8Num2z0">
    <w:name w:val="WW8Num2z0"/>
    <w:rsid w:val="00B47B08"/>
  </w:style>
  <w:style w:type="character" w:customStyle="1" w:styleId="WW8Num2z1">
    <w:name w:val="WW8Num2z1"/>
    <w:rsid w:val="00B47B08"/>
  </w:style>
  <w:style w:type="character" w:customStyle="1" w:styleId="WW8Num2z2">
    <w:name w:val="WW8Num2z2"/>
    <w:rsid w:val="00B47B08"/>
  </w:style>
  <w:style w:type="character" w:customStyle="1" w:styleId="WW8Num2z3">
    <w:name w:val="WW8Num2z3"/>
    <w:rsid w:val="00B47B08"/>
  </w:style>
  <w:style w:type="character" w:customStyle="1" w:styleId="WW8Num2z4">
    <w:name w:val="WW8Num2z4"/>
    <w:rsid w:val="00B47B08"/>
  </w:style>
  <w:style w:type="character" w:customStyle="1" w:styleId="WW8Num2z5">
    <w:name w:val="WW8Num2z5"/>
    <w:rsid w:val="00B47B08"/>
  </w:style>
  <w:style w:type="character" w:customStyle="1" w:styleId="WW8Num2z6">
    <w:name w:val="WW8Num2z6"/>
    <w:rsid w:val="00B47B08"/>
  </w:style>
  <w:style w:type="character" w:customStyle="1" w:styleId="WW8Num2z7">
    <w:name w:val="WW8Num2z7"/>
    <w:rsid w:val="00B47B08"/>
  </w:style>
  <w:style w:type="character" w:customStyle="1" w:styleId="WW8Num2z8">
    <w:name w:val="WW8Num2z8"/>
    <w:rsid w:val="00B47B08"/>
  </w:style>
  <w:style w:type="character" w:customStyle="1" w:styleId="WW8Num3z0">
    <w:name w:val="WW8Num3z0"/>
    <w:rsid w:val="00B47B08"/>
    <w:rPr>
      <w:rFonts w:ascii="Courier New" w:hAnsi="Courier New" w:cs="Courier New" w:hint="default"/>
      <w:color w:val="000000"/>
      <w:sz w:val="28"/>
      <w:szCs w:val="28"/>
    </w:rPr>
  </w:style>
  <w:style w:type="character" w:customStyle="1" w:styleId="WW8Num4z0">
    <w:name w:val="WW8Num4z0"/>
    <w:rsid w:val="00B47B08"/>
    <w:rPr>
      <w:rFonts w:ascii="Wingdings" w:hAnsi="Wingdings" w:cs="Wingdings" w:hint="default"/>
      <w:color w:val="000000"/>
      <w:sz w:val="28"/>
      <w:szCs w:val="28"/>
    </w:rPr>
  </w:style>
  <w:style w:type="character" w:customStyle="1" w:styleId="WW8Num5z0">
    <w:name w:val="WW8Num5z0"/>
    <w:rsid w:val="00B47B08"/>
    <w:rPr>
      <w:rFonts w:ascii="Wingdings" w:hAnsi="Wingdings" w:cs="Wingdings" w:hint="default"/>
      <w:color w:val="000000"/>
      <w:sz w:val="16"/>
      <w:szCs w:val="16"/>
    </w:rPr>
  </w:style>
  <w:style w:type="character" w:customStyle="1" w:styleId="WW8Num6z0">
    <w:name w:val="WW8Num6z0"/>
    <w:rsid w:val="00B47B08"/>
    <w:rPr>
      <w:rFonts w:ascii="Wingdings" w:hAnsi="Wingdings" w:cs="Wingdings" w:hint="default"/>
      <w:color w:val="000000"/>
      <w:sz w:val="28"/>
      <w:szCs w:val="28"/>
    </w:rPr>
  </w:style>
  <w:style w:type="character" w:customStyle="1" w:styleId="WW8Num7z0">
    <w:name w:val="WW8Num7z0"/>
    <w:rsid w:val="00B47B08"/>
    <w:rPr>
      <w:rFonts w:ascii="Wingdings" w:hAnsi="Wingdings" w:cs="Wingdings" w:hint="default"/>
      <w:sz w:val="28"/>
      <w:szCs w:val="28"/>
    </w:rPr>
  </w:style>
  <w:style w:type="character" w:customStyle="1" w:styleId="WW8Num8z0">
    <w:name w:val="WW8Num8z0"/>
    <w:rsid w:val="00B47B08"/>
    <w:rPr>
      <w:rFonts w:hint="default"/>
      <w:b/>
      <w:i/>
      <w:sz w:val="28"/>
      <w:szCs w:val="28"/>
    </w:rPr>
  </w:style>
  <w:style w:type="character" w:customStyle="1" w:styleId="WW8Num9z0">
    <w:name w:val="WW8Num9z0"/>
    <w:rsid w:val="00B47B08"/>
    <w:rPr>
      <w:rFonts w:ascii="Wingdings" w:hAnsi="Wingdings" w:cs="Wingdings" w:hint="default"/>
    </w:rPr>
  </w:style>
  <w:style w:type="character" w:customStyle="1" w:styleId="21">
    <w:name w:val="Основной шрифт абзаца2"/>
    <w:rsid w:val="00B47B08"/>
  </w:style>
  <w:style w:type="character" w:customStyle="1" w:styleId="WW8Num3z1">
    <w:name w:val="WW8Num3z1"/>
    <w:rsid w:val="00B47B08"/>
    <w:rPr>
      <w:rFonts w:ascii="Courier New" w:hAnsi="Courier New" w:cs="Courier New" w:hint="default"/>
    </w:rPr>
  </w:style>
  <w:style w:type="character" w:customStyle="1" w:styleId="WW8Num3z3">
    <w:name w:val="WW8Num3z3"/>
    <w:rsid w:val="00B47B08"/>
    <w:rPr>
      <w:rFonts w:ascii="Symbol" w:hAnsi="Symbol" w:cs="Symbol" w:hint="default"/>
    </w:rPr>
  </w:style>
  <w:style w:type="character" w:customStyle="1" w:styleId="WW8Num4z1">
    <w:name w:val="WW8Num4z1"/>
    <w:rsid w:val="00B47B08"/>
    <w:rPr>
      <w:rFonts w:ascii="Courier New" w:hAnsi="Courier New" w:cs="Courier New" w:hint="default"/>
    </w:rPr>
  </w:style>
  <w:style w:type="character" w:customStyle="1" w:styleId="WW8Num4z3">
    <w:name w:val="WW8Num4z3"/>
    <w:rsid w:val="00B47B08"/>
    <w:rPr>
      <w:rFonts w:ascii="Symbol" w:hAnsi="Symbol" w:cs="Symbol" w:hint="default"/>
    </w:rPr>
  </w:style>
  <w:style w:type="character" w:customStyle="1" w:styleId="WW8Num5z1">
    <w:name w:val="WW8Num5z1"/>
    <w:rsid w:val="00B47B08"/>
    <w:rPr>
      <w:rFonts w:ascii="Courier New" w:hAnsi="Courier New" w:cs="Courier New" w:hint="default"/>
    </w:rPr>
  </w:style>
  <w:style w:type="character" w:customStyle="1" w:styleId="WW8Num5z2">
    <w:name w:val="WW8Num5z2"/>
    <w:rsid w:val="00B47B08"/>
    <w:rPr>
      <w:rFonts w:ascii="Wingdings" w:hAnsi="Wingdings" w:cs="Wingdings" w:hint="default"/>
    </w:rPr>
  </w:style>
  <w:style w:type="character" w:customStyle="1" w:styleId="WW8Num6z1">
    <w:name w:val="WW8Num6z1"/>
    <w:rsid w:val="00B47B08"/>
    <w:rPr>
      <w:rFonts w:ascii="Courier New" w:hAnsi="Courier New" w:cs="Courier New" w:hint="default"/>
    </w:rPr>
  </w:style>
  <w:style w:type="character" w:customStyle="1" w:styleId="WW8Num6z2">
    <w:name w:val="WW8Num6z2"/>
    <w:rsid w:val="00B47B08"/>
    <w:rPr>
      <w:rFonts w:ascii="Wingdings" w:hAnsi="Wingdings" w:cs="Wingdings" w:hint="default"/>
    </w:rPr>
  </w:style>
  <w:style w:type="character" w:customStyle="1" w:styleId="WW8Num7z2">
    <w:name w:val="WW8Num7z2"/>
    <w:rsid w:val="00B47B08"/>
    <w:rPr>
      <w:rFonts w:ascii="Wingdings" w:hAnsi="Wingdings" w:cs="Wingdings" w:hint="default"/>
    </w:rPr>
  </w:style>
  <w:style w:type="character" w:customStyle="1" w:styleId="WW8Num7z3">
    <w:name w:val="WW8Num7z3"/>
    <w:rsid w:val="00B47B08"/>
    <w:rPr>
      <w:rFonts w:ascii="Symbol" w:hAnsi="Symbol" w:cs="Symbol" w:hint="default"/>
    </w:rPr>
  </w:style>
  <w:style w:type="character" w:customStyle="1" w:styleId="WW8Num8z1">
    <w:name w:val="WW8Num8z1"/>
    <w:rsid w:val="00B47B08"/>
    <w:rPr>
      <w:rFonts w:ascii="Courier New" w:hAnsi="Courier New" w:cs="Courier New" w:hint="default"/>
    </w:rPr>
  </w:style>
  <w:style w:type="character" w:customStyle="1" w:styleId="WW8Num8z2">
    <w:name w:val="WW8Num8z2"/>
    <w:rsid w:val="00B47B08"/>
    <w:rPr>
      <w:rFonts w:ascii="Wingdings" w:hAnsi="Wingdings" w:cs="Wingdings" w:hint="default"/>
    </w:rPr>
  </w:style>
  <w:style w:type="character" w:customStyle="1" w:styleId="WW8Num9z1">
    <w:name w:val="WW8Num9z1"/>
    <w:rsid w:val="00B47B08"/>
    <w:rPr>
      <w:rFonts w:ascii="Courier New" w:hAnsi="Courier New" w:cs="Courier New" w:hint="default"/>
    </w:rPr>
  </w:style>
  <w:style w:type="character" w:customStyle="1" w:styleId="WW8Num9z2">
    <w:name w:val="WW8Num9z2"/>
    <w:rsid w:val="00B47B08"/>
    <w:rPr>
      <w:rFonts w:ascii="Wingdings" w:hAnsi="Wingdings" w:cs="Wingdings" w:hint="default"/>
    </w:rPr>
  </w:style>
  <w:style w:type="character" w:customStyle="1" w:styleId="WW8Num9z3">
    <w:name w:val="WW8Num9z3"/>
    <w:rsid w:val="00B47B08"/>
    <w:rPr>
      <w:rFonts w:ascii="Symbol" w:hAnsi="Symbol" w:cs="Symbol" w:hint="default"/>
    </w:rPr>
  </w:style>
  <w:style w:type="character" w:customStyle="1" w:styleId="WW8Num10z0">
    <w:name w:val="WW8Num10z0"/>
    <w:rsid w:val="00B47B08"/>
    <w:rPr>
      <w:rFonts w:ascii="Symbol" w:hAnsi="Symbol" w:cs="Symbol" w:hint="default"/>
    </w:rPr>
  </w:style>
  <w:style w:type="character" w:customStyle="1" w:styleId="WW8Num10z1">
    <w:name w:val="WW8Num10z1"/>
    <w:rsid w:val="00B47B08"/>
    <w:rPr>
      <w:rFonts w:ascii="Courier New" w:hAnsi="Courier New" w:cs="Courier New" w:hint="default"/>
    </w:rPr>
  </w:style>
  <w:style w:type="character" w:customStyle="1" w:styleId="WW8Num10z2">
    <w:name w:val="WW8Num10z2"/>
    <w:rsid w:val="00B47B08"/>
    <w:rPr>
      <w:rFonts w:ascii="Wingdings" w:hAnsi="Wingdings" w:cs="Wingdings" w:hint="default"/>
    </w:rPr>
  </w:style>
  <w:style w:type="character" w:customStyle="1" w:styleId="WW8Num11z0">
    <w:name w:val="WW8Num11z0"/>
    <w:rsid w:val="00B47B08"/>
    <w:rPr>
      <w:rFonts w:ascii="Wingdings" w:hAnsi="Wingdings" w:cs="Wingdings" w:hint="default"/>
      <w:color w:val="000000"/>
      <w:sz w:val="28"/>
      <w:szCs w:val="28"/>
    </w:rPr>
  </w:style>
  <w:style w:type="character" w:customStyle="1" w:styleId="WW8Num11z1">
    <w:name w:val="WW8Num11z1"/>
    <w:rsid w:val="00B47B08"/>
    <w:rPr>
      <w:rFonts w:ascii="Courier New" w:hAnsi="Courier New" w:cs="Courier New" w:hint="default"/>
    </w:rPr>
  </w:style>
  <w:style w:type="character" w:customStyle="1" w:styleId="WW8Num11z3">
    <w:name w:val="WW8Num11z3"/>
    <w:rsid w:val="00B47B08"/>
    <w:rPr>
      <w:rFonts w:ascii="Symbol" w:hAnsi="Symbol" w:cs="Symbol" w:hint="default"/>
    </w:rPr>
  </w:style>
  <w:style w:type="character" w:customStyle="1" w:styleId="WW8Num12z0">
    <w:name w:val="WW8Num12z0"/>
    <w:rsid w:val="00B47B08"/>
    <w:rPr>
      <w:rFonts w:ascii="Times New Roman" w:eastAsia="Times New Roman" w:hAnsi="Times New Roman" w:cs="Times New Roman"/>
    </w:rPr>
  </w:style>
  <w:style w:type="character" w:customStyle="1" w:styleId="WW8Num12z1">
    <w:name w:val="WW8Num12z1"/>
    <w:rsid w:val="00B47B08"/>
  </w:style>
  <w:style w:type="character" w:customStyle="1" w:styleId="WW8Num12z2">
    <w:name w:val="WW8Num12z2"/>
    <w:rsid w:val="00B47B08"/>
  </w:style>
  <w:style w:type="character" w:customStyle="1" w:styleId="WW8Num12z3">
    <w:name w:val="WW8Num12z3"/>
    <w:rsid w:val="00B47B08"/>
  </w:style>
  <w:style w:type="character" w:customStyle="1" w:styleId="WW8Num12z4">
    <w:name w:val="WW8Num12z4"/>
    <w:rsid w:val="00B47B08"/>
  </w:style>
  <w:style w:type="character" w:customStyle="1" w:styleId="WW8Num12z5">
    <w:name w:val="WW8Num12z5"/>
    <w:rsid w:val="00B47B08"/>
  </w:style>
  <w:style w:type="character" w:customStyle="1" w:styleId="WW8Num12z6">
    <w:name w:val="WW8Num12z6"/>
    <w:rsid w:val="00B47B08"/>
  </w:style>
  <w:style w:type="character" w:customStyle="1" w:styleId="WW8Num12z7">
    <w:name w:val="WW8Num12z7"/>
    <w:rsid w:val="00B47B08"/>
  </w:style>
  <w:style w:type="character" w:customStyle="1" w:styleId="WW8Num12z8">
    <w:name w:val="WW8Num12z8"/>
    <w:rsid w:val="00B47B08"/>
  </w:style>
  <w:style w:type="character" w:customStyle="1" w:styleId="WW8Num13z0">
    <w:name w:val="WW8Num13z0"/>
    <w:rsid w:val="00B47B08"/>
    <w:rPr>
      <w:rFonts w:ascii="Courier New" w:hAnsi="Courier New" w:cs="Courier New" w:hint="default"/>
    </w:rPr>
  </w:style>
  <w:style w:type="character" w:customStyle="1" w:styleId="WW8Num13z2">
    <w:name w:val="WW8Num13z2"/>
    <w:rsid w:val="00B47B08"/>
    <w:rPr>
      <w:rFonts w:ascii="Wingdings" w:hAnsi="Wingdings" w:cs="Wingdings" w:hint="default"/>
    </w:rPr>
  </w:style>
  <w:style w:type="character" w:customStyle="1" w:styleId="WW8Num13z3">
    <w:name w:val="WW8Num13z3"/>
    <w:rsid w:val="00B47B08"/>
    <w:rPr>
      <w:rFonts w:ascii="Symbol" w:hAnsi="Symbol" w:cs="Symbol" w:hint="default"/>
    </w:rPr>
  </w:style>
  <w:style w:type="character" w:customStyle="1" w:styleId="WW8Num14z0">
    <w:name w:val="WW8Num14z0"/>
    <w:rsid w:val="00B47B08"/>
    <w:rPr>
      <w:rFonts w:ascii="Courier New" w:hAnsi="Courier New" w:cs="Courier New" w:hint="default"/>
    </w:rPr>
  </w:style>
  <w:style w:type="character" w:customStyle="1" w:styleId="WW8Num14z2">
    <w:name w:val="WW8Num14z2"/>
    <w:rsid w:val="00B47B08"/>
    <w:rPr>
      <w:rFonts w:ascii="Wingdings" w:hAnsi="Wingdings" w:cs="Wingdings" w:hint="default"/>
    </w:rPr>
  </w:style>
  <w:style w:type="character" w:customStyle="1" w:styleId="WW8Num14z3">
    <w:name w:val="WW8Num14z3"/>
    <w:rsid w:val="00B47B08"/>
    <w:rPr>
      <w:rFonts w:ascii="Symbol" w:hAnsi="Symbol" w:cs="Symbol" w:hint="default"/>
    </w:rPr>
  </w:style>
  <w:style w:type="character" w:customStyle="1" w:styleId="WW8Num15z0">
    <w:name w:val="WW8Num15z0"/>
    <w:rsid w:val="00B47B08"/>
    <w:rPr>
      <w:rFonts w:ascii="Wingdings" w:hAnsi="Wingdings" w:cs="Wingdings" w:hint="default"/>
    </w:rPr>
  </w:style>
  <w:style w:type="character" w:customStyle="1" w:styleId="WW8Num15z1">
    <w:name w:val="WW8Num15z1"/>
    <w:rsid w:val="00B47B08"/>
    <w:rPr>
      <w:rFonts w:ascii="Courier New" w:hAnsi="Courier New" w:cs="Courier New" w:hint="default"/>
    </w:rPr>
  </w:style>
  <w:style w:type="character" w:customStyle="1" w:styleId="WW8Num15z3">
    <w:name w:val="WW8Num15z3"/>
    <w:rsid w:val="00B47B08"/>
    <w:rPr>
      <w:rFonts w:ascii="Symbol" w:hAnsi="Symbol" w:cs="Symbol" w:hint="default"/>
    </w:rPr>
  </w:style>
  <w:style w:type="character" w:customStyle="1" w:styleId="WW8Num16z0">
    <w:name w:val="WW8Num16z0"/>
    <w:rsid w:val="00B47B08"/>
    <w:rPr>
      <w:rFonts w:hint="default"/>
    </w:rPr>
  </w:style>
  <w:style w:type="character" w:customStyle="1" w:styleId="WW8Num16z1">
    <w:name w:val="WW8Num16z1"/>
    <w:rsid w:val="00B47B08"/>
  </w:style>
  <w:style w:type="character" w:customStyle="1" w:styleId="WW8Num16z2">
    <w:name w:val="WW8Num16z2"/>
    <w:rsid w:val="00B47B08"/>
  </w:style>
  <w:style w:type="character" w:customStyle="1" w:styleId="WW8Num16z3">
    <w:name w:val="WW8Num16z3"/>
    <w:rsid w:val="00B47B08"/>
  </w:style>
  <w:style w:type="character" w:customStyle="1" w:styleId="WW8Num16z4">
    <w:name w:val="WW8Num16z4"/>
    <w:rsid w:val="00B47B08"/>
  </w:style>
  <w:style w:type="character" w:customStyle="1" w:styleId="WW8Num16z5">
    <w:name w:val="WW8Num16z5"/>
    <w:rsid w:val="00B47B08"/>
  </w:style>
  <w:style w:type="character" w:customStyle="1" w:styleId="WW8Num16z6">
    <w:name w:val="WW8Num16z6"/>
    <w:rsid w:val="00B47B08"/>
  </w:style>
  <w:style w:type="character" w:customStyle="1" w:styleId="WW8Num16z7">
    <w:name w:val="WW8Num16z7"/>
    <w:rsid w:val="00B47B08"/>
  </w:style>
  <w:style w:type="character" w:customStyle="1" w:styleId="WW8Num16z8">
    <w:name w:val="WW8Num16z8"/>
    <w:rsid w:val="00B47B08"/>
  </w:style>
  <w:style w:type="character" w:customStyle="1" w:styleId="WW8Num17z0">
    <w:name w:val="WW8Num17z0"/>
    <w:rsid w:val="00B47B08"/>
    <w:rPr>
      <w:rFonts w:ascii="Symbol" w:hAnsi="Symbol" w:cs="Symbol" w:hint="default"/>
    </w:rPr>
  </w:style>
  <w:style w:type="character" w:customStyle="1" w:styleId="WW8Num17z1">
    <w:name w:val="WW8Num17z1"/>
    <w:rsid w:val="00B47B08"/>
    <w:rPr>
      <w:rFonts w:ascii="Courier New" w:hAnsi="Courier New" w:cs="Courier New" w:hint="default"/>
    </w:rPr>
  </w:style>
  <w:style w:type="character" w:customStyle="1" w:styleId="WW8Num17z2">
    <w:name w:val="WW8Num17z2"/>
    <w:rsid w:val="00B47B08"/>
    <w:rPr>
      <w:rFonts w:ascii="Wingdings" w:hAnsi="Wingdings" w:cs="Wingdings" w:hint="default"/>
    </w:rPr>
  </w:style>
  <w:style w:type="character" w:customStyle="1" w:styleId="WW8Num18z0">
    <w:name w:val="WW8Num18z0"/>
    <w:rsid w:val="00B47B08"/>
    <w:rPr>
      <w:rFonts w:ascii="Symbol" w:hAnsi="Symbol" w:cs="Symbol" w:hint="default"/>
    </w:rPr>
  </w:style>
  <w:style w:type="character" w:customStyle="1" w:styleId="WW8Num18z1">
    <w:name w:val="WW8Num18z1"/>
    <w:rsid w:val="00B47B08"/>
    <w:rPr>
      <w:rFonts w:ascii="Courier New" w:hAnsi="Courier New" w:cs="Courier New" w:hint="default"/>
    </w:rPr>
  </w:style>
  <w:style w:type="character" w:customStyle="1" w:styleId="WW8Num18z2">
    <w:name w:val="WW8Num18z2"/>
    <w:rsid w:val="00B47B08"/>
    <w:rPr>
      <w:rFonts w:ascii="Wingdings" w:hAnsi="Wingdings" w:cs="Wingdings" w:hint="default"/>
    </w:rPr>
  </w:style>
  <w:style w:type="character" w:customStyle="1" w:styleId="WW8Num19z0">
    <w:name w:val="WW8Num19z0"/>
    <w:rsid w:val="00B47B08"/>
    <w:rPr>
      <w:rFonts w:ascii="Courier New" w:hAnsi="Courier New" w:cs="Courier New" w:hint="default"/>
    </w:rPr>
  </w:style>
  <w:style w:type="character" w:customStyle="1" w:styleId="WW8Num19z2">
    <w:name w:val="WW8Num19z2"/>
    <w:rsid w:val="00B47B08"/>
    <w:rPr>
      <w:rFonts w:ascii="Wingdings" w:hAnsi="Wingdings" w:cs="Wingdings" w:hint="default"/>
    </w:rPr>
  </w:style>
  <w:style w:type="character" w:customStyle="1" w:styleId="WW8Num19z3">
    <w:name w:val="WW8Num19z3"/>
    <w:rsid w:val="00B47B08"/>
    <w:rPr>
      <w:rFonts w:ascii="Symbol" w:hAnsi="Symbol" w:cs="Symbol" w:hint="default"/>
    </w:rPr>
  </w:style>
  <w:style w:type="character" w:customStyle="1" w:styleId="WW8Num20z0">
    <w:name w:val="WW8Num20z0"/>
    <w:rsid w:val="00B47B08"/>
    <w:rPr>
      <w:rFonts w:ascii="Wingdings" w:hAnsi="Wingdings" w:cs="Wingdings" w:hint="default"/>
    </w:rPr>
  </w:style>
  <w:style w:type="character" w:customStyle="1" w:styleId="WW8Num20z1">
    <w:name w:val="WW8Num20z1"/>
    <w:rsid w:val="00B47B08"/>
    <w:rPr>
      <w:rFonts w:ascii="Courier New" w:hAnsi="Courier New" w:cs="Courier New" w:hint="default"/>
    </w:rPr>
  </w:style>
  <w:style w:type="character" w:customStyle="1" w:styleId="WW8Num20z3">
    <w:name w:val="WW8Num20z3"/>
    <w:rsid w:val="00B47B08"/>
    <w:rPr>
      <w:rFonts w:ascii="Symbol" w:hAnsi="Symbol" w:cs="Symbol" w:hint="default"/>
    </w:rPr>
  </w:style>
  <w:style w:type="character" w:customStyle="1" w:styleId="WW8Num21z0">
    <w:name w:val="WW8Num21z0"/>
    <w:rsid w:val="00B47B08"/>
    <w:rPr>
      <w:rFonts w:ascii="Symbol" w:hAnsi="Symbol" w:cs="Symbol" w:hint="default"/>
    </w:rPr>
  </w:style>
  <w:style w:type="character" w:customStyle="1" w:styleId="WW8Num21z1">
    <w:name w:val="WW8Num21z1"/>
    <w:rsid w:val="00B47B08"/>
    <w:rPr>
      <w:rFonts w:ascii="Courier New" w:hAnsi="Courier New" w:cs="Courier New" w:hint="default"/>
    </w:rPr>
  </w:style>
  <w:style w:type="character" w:customStyle="1" w:styleId="WW8Num21z2">
    <w:name w:val="WW8Num21z2"/>
    <w:rsid w:val="00B47B08"/>
    <w:rPr>
      <w:rFonts w:ascii="Wingdings" w:hAnsi="Wingdings" w:cs="Wingdings" w:hint="default"/>
    </w:rPr>
  </w:style>
  <w:style w:type="character" w:customStyle="1" w:styleId="WW8Num22z0">
    <w:name w:val="WW8Num22z0"/>
    <w:rsid w:val="00B47B08"/>
    <w:rPr>
      <w:rFonts w:hint="default"/>
    </w:rPr>
  </w:style>
  <w:style w:type="character" w:customStyle="1" w:styleId="WW8Num22z1">
    <w:name w:val="WW8Num22z1"/>
    <w:rsid w:val="00B47B08"/>
  </w:style>
  <w:style w:type="character" w:customStyle="1" w:styleId="WW8Num22z2">
    <w:name w:val="WW8Num22z2"/>
    <w:rsid w:val="00B47B08"/>
  </w:style>
  <w:style w:type="character" w:customStyle="1" w:styleId="WW8Num22z3">
    <w:name w:val="WW8Num22z3"/>
    <w:rsid w:val="00B47B08"/>
  </w:style>
  <w:style w:type="character" w:customStyle="1" w:styleId="WW8Num22z4">
    <w:name w:val="WW8Num22z4"/>
    <w:rsid w:val="00B47B08"/>
  </w:style>
  <w:style w:type="character" w:customStyle="1" w:styleId="WW8Num22z5">
    <w:name w:val="WW8Num22z5"/>
    <w:rsid w:val="00B47B08"/>
  </w:style>
  <w:style w:type="character" w:customStyle="1" w:styleId="WW8Num22z6">
    <w:name w:val="WW8Num22z6"/>
    <w:rsid w:val="00B47B08"/>
  </w:style>
  <w:style w:type="character" w:customStyle="1" w:styleId="WW8Num22z7">
    <w:name w:val="WW8Num22z7"/>
    <w:rsid w:val="00B47B08"/>
  </w:style>
  <w:style w:type="character" w:customStyle="1" w:styleId="WW8Num22z8">
    <w:name w:val="WW8Num22z8"/>
    <w:rsid w:val="00B47B08"/>
  </w:style>
  <w:style w:type="character" w:customStyle="1" w:styleId="WW8Num23z0">
    <w:name w:val="WW8Num23z0"/>
    <w:rsid w:val="00B47B08"/>
    <w:rPr>
      <w:rFonts w:ascii="Times New Roman" w:eastAsia="Times New Roman" w:hAnsi="Times New Roman" w:cs="Times New Roman"/>
    </w:rPr>
  </w:style>
  <w:style w:type="character" w:customStyle="1" w:styleId="WW8Num23z1">
    <w:name w:val="WW8Num23z1"/>
    <w:rsid w:val="00B47B08"/>
  </w:style>
  <w:style w:type="character" w:customStyle="1" w:styleId="WW8Num23z2">
    <w:name w:val="WW8Num23z2"/>
    <w:rsid w:val="00B47B08"/>
  </w:style>
  <w:style w:type="character" w:customStyle="1" w:styleId="WW8Num23z3">
    <w:name w:val="WW8Num23z3"/>
    <w:rsid w:val="00B47B08"/>
  </w:style>
  <w:style w:type="character" w:customStyle="1" w:styleId="WW8Num23z4">
    <w:name w:val="WW8Num23z4"/>
    <w:rsid w:val="00B47B08"/>
  </w:style>
  <w:style w:type="character" w:customStyle="1" w:styleId="WW8Num23z5">
    <w:name w:val="WW8Num23z5"/>
    <w:rsid w:val="00B47B08"/>
  </w:style>
  <w:style w:type="character" w:customStyle="1" w:styleId="WW8Num23z6">
    <w:name w:val="WW8Num23z6"/>
    <w:rsid w:val="00B47B08"/>
  </w:style>
  <w:style w:type="character" w:customStyle="1" w:styleId="WW8Num23z7">
    <w:name w:val="WW8Num23z7"/>
    <w:rsid w:val="00B47B08"/>
  </w:style>
  <w:style w:type="character" w:customStyle="1" w:styleId="WW8Num23z8">
    <w:name w:val="WW8Num23z8"/>
    <w:rsid w:val="00B47B08"/>
  </w:style>
  <w:style w:type="character" w:customStyle="1" w:styleId="WW8Num24z0">
    <w:name w:val="WW8Num24z0"/>
    <w:rsid w:val="00B47B08"/>
    <w:rPr>
      <w:rFonts w:hint="default"/>
    </w:rPr>
  </w:style>
  <w:style w:type="character" w:customStyle="1" w:styleId="WW8Num24z1">
    <w:name w:val="WW8Num24z1"/>
    <w:rsid w:val="00B47B08"/>
  </w:style>
  <w:style w:type="character" w:customStyle="1" w:styleId="WW8Num24z2">
    <w:name w:val="WW8Num24z2"/>
    <w:rsid w:val="00B47B08"/>
  </w:style>
  <w:style w:type="character" w:customStyle="1" w:styleId="WW8Num24z3">
    <w:name w:val="WW8Num24z3"/>
    <w:rsid w:val="00B47B08"/>
  </w:style>
  <w:style w:type="character" w:customStyle="1" w:styleId="WW8Num24z4">
    <w:name w:val="WW8Num24z4"/>
    <w:rsid w:val="00B47B08"/>
  </w:style>
  <w:style w:type="character" w:customStyle="1" w:styleId="WW8Num24z5">
    <w:name w:val="WW8Num24z5"/>
    <w:rsid w:val="00B47B08"/>
  </w:style>
  <w:style w:type="character" w:customStyle="1" w:styleId="WW8Num24z6">
    <w:name w:val="WW8Num24z6"/>
    <w:rsid w:val="00B47B08"/>
  </w:style>
  <w:style w:type="character" w:customStyle="1" w:styleId="WW8Num24z7">
    <w:name w:val="WW8Num24z7"/>
    <w:rsid w:val="00B47B08"/>
  </w:style>
  <w:style w:type="character" w:customStyle="1" w:styleId="WW8Num24z8">
    <w:name w:val="WW8Num24z8"/>
    <w:rsid w:val="00B47B08"/>
  </w:style>
  <w:style w:type="character" w:customStyle="1" w:styleId="WW8Num25z0">
    <w:name w:val="WW8Num25z0"/>
    <w:rsid w:val="00B47B08"/>
    <w:rPr>
      <w:rFonts w:ascii="Symbol" w:hAnsi="Symbol" w:cs="Symbol" w:hint="default"/>
    </w:rPr>
  </w:style>
  <w:style w:type="character" w:customStyle="1" w:styleId="WW8Num25z1">
    <w:name w:val="WW8Num25z1"/>
    <w:rsid w:val="00B47B08"/>
    <w:rPr>
      <w:rFonts w:ascii="Courier New" w:hAnsi="Courier New" w:cs="Courier New" w:hint="default"/>
    </w:rPr>
  </w:style>
  <w:style w:type="character" w:customStyle="1" w:styleId="WW8Num25z2">
    <w:name w:val="WW8Num25z2"/>
    <w:rsid w:val="00B47B08"/>
    <w:rPr>
      <w:rFonts w:ascii="Wingdings" w:hAnsi="Wingdings" w:cs="Wingdings" w:hint="default"/>
    </w:rPr>
  </w:style>
  <w:style w:type="character" w:customStyle="1" w:styleId="WW8Num26z0">
    <w:name w:val="WW8Num26z0"/>
    <w:rsid w:val="00B47B08"/>
    <w:rPr>
      <w:rFonts w:ascii="Wingdings" w:hAnsi="Wingdings" w:cs="Wingdings" w:hint="default"/>
    </w:rPr>
  </w:style>
  <w:style w:type="character" w:customStyle="1" w:styleId="WW8Num26z1">
    <w:name w:val="WW8Num26z1"/>
    <w:rsid w:val="00B47B08"/>
    <w:rPr>
      <w:rFonts w:ascii="Courier New" w:hAnsi="Courier New" w:cs="Courier New" w:hint="default"/>
    </w:rPr>
  </w:style>
  <w:style w:type="character" w:customStyle="1" w:styleId="WW8Num26z3">
    <w:name w:val="WW8Num26z3"/>
    <w:rsid w:val="00B47B08"/>
    <w:rPr>
      <w:rFonts w:ascii="Symbol" w:hAnsi="Symbol" w:cs="Symbol" w:hint="default"/>
    </w:rPr>
  </w:style>
  <w:style w:type="character" w:customStyle="1" w:styleId="WW8Num27z0">
    <w:name w:val="WW8Num27z0"/>
    <w:rsid w:val="00B47B08"/>
    <w:rPr>
      <w:rFonts w:hint="default"/>
    </w:rPr>
  </w:style>
  <w:style w:type="character" w:customStyle="1" w:styleId="WW8Num27z1">
    <w:name w:val="WW8Num27z1"/>
    <w:rsid w:val="00B47B08"/>
  </w:style>
  <w:style w:type="character" w:customStyle="1" w:styleId="WW8Num27z2">
    <w:name w:val="WW8Num27z2"/>
    <w:rsid w:val="00B47B08"/>
  </w:style>
  <w:style w:type="character" w:customStyle="1" w:styleId="WW8Num27z3">
    <w:name w:val="WW8Num27z3"/>
    <w:rsid w:val="00B47B08"/>
  </w:style>
  <w:style w:type="character" w:customStyle="1" w:styleId="WW8Num27z4">
    <w:name w:val="WW8Num27z4"/>
    <w:rsid w:val="00B47B08"/>
  </w:style>
  <w:style w:type="character" w:customStyle="1" w:styleId="WW8Num27z5">
    <w:name w:val="WW8Num27z5"/>
    <w:rsid w:val="00B47B08"/>
  </w:style>
  <w:style w:type="character" w:customStyle="1" w:styleId="WW8Num27z6">
    <w:name w:val="WW8Num27z6"/>
    <w:rsid w:val="00B47B08"/>
  </w:style>
  <w:style w:type="character" w:customStyle="1" w:styleId="WW8Num27z7">
    <w:name w:val="WW8Num27z7"/>
    <w:rsid w:val="00B47B08"/>
  </w:style>
  <w:style w:type="character" w:customStyle="1" w:styleId="WW8Num27z8">
    <w:name w:val="WW8Num27z8"/>
    <w:rsid w:val="00B47B08"/>
  </w:style>
  <w:style w:type="character" w:customStyle="1" w:styleId="WW8Num28z0">
    <w:name w:val="WW8Num28z0"/>
    <w:rsid w:val="00B47B08"/>
    <w:rPr>
      <w:rFonts w:ascii="Wingdings" w:hAnsi="Wingdings" w:cs="Wingdings" w:hint="default"/>
    </w:rPr>
  </w:style>
  <w:style w:type="character" w:customStyle="1" w:styleId="WW8Num28z1">
    <w:name w:val="WW8Num28z1"/>
    <w:rsid w:val="00B47B08"/>
    <w:rPr>
      <w:rFonts w:ascii="Courier New" w:hAnsi="Courier New" w:cs="Courier New" w:hint="default"/>
    </w:rPr>
  </w:style>
  <w:style w:type="character" w:customStyle="1" w:styleId="WW8Num28z3">
    <w:name w:val="WW8Num28z3"/>
    <w:rsid w:val="00B47B08"/>
    <w:rPr>
      <w:rFonts w:ascii="Symbol" w:hAnsi="Symbol" w:cs="Symbol" w:hint="default"/>
    </w:rPr>
  </w:style>
  <w:style w:type="character" w:customStyle="1" w:styleId="WW8Num29z0">
    <w:name w:val="WW8Num29z0"/>
    <w:rsid w:val="00B47B08"/>
    <w:rPr>
      <w:rFonts w:hint="default"/>
      <w:b/>
      <w:sz w:val="28"/>
      <w:szCs w:val="28"/>
    </w:rPr>
  </w:style>
  <w:style w:type="character" w:customStyle="1" w:styleId="WW8Num29z1">
    <w:name w:val="WW8Num29z1"/>
    <w:rsid w:val="00B47B08"/>
  </w:style>
  <w:style w:type="character" w:customStyle="1" w:styleId="WW8Num29z2">
    <w:name w:val="WW8Num29z2"/>
    <w:rsid w:val="00B47B08"/>
  </w:style>
  <w:style w:type="character" w:customStyle="1" w:styleId="WW8Num29z3">
    <w:name w:val="WW8Num29z3"/>
    <w:rsid w:val="00B47B08"/>
  </w:style>
  <w:style w:type="character" w:customStyle="1" w:styleId="WW8Num29z4">
    <w:name w:val="WW8Num29z4"/>
    <w:rsid w:val="00B47B08"/>
  </w:style>
  <w:style w:type="character" w:customStyle="1" w:styleId="WW8Num29z5">
    <w:name w:val="WW8Num29z5"/>
    <w:rsid w:val="00B47B08"/>
  </w:style>
  <w:style w:type="character" w:customStyle="1" w:styleId="WW8Num29z6">
    <w:name w:val="WW8Num29z6"/>
    <w:rsid w:val="00B47B08"/>
  </w:style>
  <w:style w:type="character" w:customStyle="1" w:styleId="WW8Num29z7">
    <w:name w:val="WW8Num29z7"/>
    <w:rsid w:val="00B47B08"/>
  </w:style>
  <w:style w:type="character" w:customStyle="1" w:styleId="WW8Num29z8">
    <w:name w:val="WW8Num29z8"/>
    <w:rsid w:val="00B47B08"/>
  </w:style>
  <w:style w:type="character" w:customStyle="1" w:styleId="WW8Num30z0">
    <w:name w:val="WW8Num30z0"/>
    <w:rsid w:val="00B47B08"/>
    <w:rPr>
      <w:rFonts w:ascii="Symbol" w:hAnsi="Symbol" w:cs="Symbol" w:hint="default"/>
    </w:rPr>
  </w:style>
  <w:style w:type="character" w:customStyle="1" w:styleId="WW8Num30z1">
    <w:name w:val="WW8Num30z1"/>
    <w:rsid w:val="00B47B08"/>
    <w:rPr>
      <w:rFonts w:ascii="Courier New" w:hAnsi="Courier New" w:cs="Courier New" w:hint="default"/>
    </w:rPr>
  </w:style>
  <w:style w:type="character" w:customStyle="1" w:styleId="WW8Num30z2">
    <w:name w:val="WW8Num30z2"/>
    <w:rsid w:val="00B47B08"/>
    <w:rPr>
      <w:rFonts w:ascii="Wingdings" w:hAnsi="Wingdings" w:cs="Wingdings" w:hint="default"/>
    </w:rPr>
  </w:style>
  <w:style w:type="character" w:customStyle="1" w:styleId="WW8Num31z0">
    <w:name w:val="WW8Num31z0"/>
    <w:rsid w:val="00B47B08"/>
    <w:rPr>
      <w:rFonts w:ascii="Wingdings" w:hAnsi="Wingdings" w:cs="Wingdings" w:hint="default"/>
    </w:rPr>
  </w:style>
  <w:style w:type="character" w:customStyle="1" w:styleId="WW8Num31z1">
    <w:name w:val="WW8Num31z1"/>
    <w:rsid w:val="00B47B08"/>
    <w:rPr>
      <w:rFonts w:ascii="Courier New" w:hAnsi="Courier New" w:cs="Courier New" w:hint="default"/>
    </w:rPr>
  </w:style>
  <w:style w:type="character" w:customStyle="1" w:styleId="WW8Num31z3">
    <w:name w:val="WW8Num31z3"/>
    <w:rsid w:val="00B47B08"/>
    <w:rPr>
      <w:rFonts w:ascii="Symbol" w:hAnsi="Symbol" w:cs="Symbol" w:hint="default"/>
    </w:rPr>
  </w:style>
  <w:style w:type="character" w:customStyle="1" w:styleId="WW8Num32z0">
    <w:name w:val="WW8Num32z0"/>
    <w:rsid w:val="00B47B08"/>
    <w:rPr>
      <w:rFonts w:ascii="Times New Roman" w:eastAsia="Times New Roman" w:hAnsi="Times New Roman" w:cs="Times New Roman"/>
    </w:rPr>
  </w:style>
  <w:style w:type="character" w:customStyle="1" w:styleId="WW8Num32z1">
    <w:name w:val="WW8Num32z1"/>
    <w:rsid w:val="00B47B08"/>
  </w:style>
  <w:style w:type="character" w:customStyle="1" w:styleId="WW8Num32z2">
    <w:name w:val="WW8Num32z2"/>
    <w:rsid w:val="00B47B08"/>
  </w:style>
  <w:style w:type="character" w:customStyle="1" w:styleId="WW8Num32z3">
    <w:name w:val="WW8Num32z3"/>
    <w:rsid w:val="00B47B08"/>
  </w:style>
  <w:style w:type="character" w:customStyle="1" w:styleId="WW8Num32z4">
    <w:name w:val="WW8Num32z4"/>
    <w:rsid w:val="00B47B08"/>
  </w:style>
  <w:style w:type="character" w:customStyle="1" w:styleId="WW8Num32z5">
    <w:name w:val="WW8Num32z5"/>
    <w:rsid w:val="00B47B08"/>
  </w:style>
  <w:style w:type="character" w:customStyle="1" w:styleId="WW8Num32z6">
    <w:name w:val="WW8Num32z6"/>
    <w:rsid w:val="00B47B08"/>
  </w:style>
  <w:style w:type="character" w:customStyle="1" w:styleId="WW8Num32z7">
    <w:name w:val="WW8Num32z7"/>
    <w:rsid w:val="00B47B08"/>
  </w:style>
  <w:style w:type="character" w:customStyle="1" w:styleId="WW8Num32z8">
    <w:name w:val="WW8Num32z8"/>
    <w:rsid w:val="00B47B08"/>
  </w:style>
  <w:style w:type="character" w:customStyle="1" w:styleId="WW8Num33z0">
    <w:name w:val="WW8Num33z0"/>
    <w:rsid w:val="00B47B08"/>
    <w:rPr>
      <w:rFonts w:ascii="Symbol" w:hAnsi="Symbol" w:cs="Symbol" w:hint="default"/>
    </w:rPr>
  </w:style>
  <w:style w:type="character" w:customStyle="1" w:styleId="WW8Num33z1">
    <w:name w:val="WW8Num33z1"/>
    <w:rsid w:val="00B47B08"/>
    <w:rPr>
      <w:rFonts w:ascii="Courier New" w:hAnsi="Courier New" w:cs="Courier New" w:hint="default"/>
    </w:rPr>
  </w:style>
  <w:style w:type="character" w:customStyle="1" w:styleId="WW8Num33z2">
    <w:name w:val="WW8Num33z2"/>
    <w:rsid w:val="00B47B08"/>
    <w:rPr>
      <w:rFonts w:ascii="Wingdings" w:hAnsi="Wingdings" w:cs="Wingdings" w:hint="default"/>
    </w:rPr>
  </w:style>
  <w:style w:type="character" w:customStyle="1" w:styleId="WW8Num34z0">
    <w:name w:val="WW8Num34z0"/>
    <w:rsid w:val="00B47B08"/>
    <w:rPr>
      <w:rFonts w:hint="default"/>
    </w:rPr>
  </w:style>
  <w:style w:type="character" w:customStyle="1" w:styleId="WW8Num34z1">
    <w:name w:val="WW8Num34z1"/>
    <w:rsid w:val="00B47B08"/>
  </w:style>
  <w:style w:type="character" w:customStyle="1" w:styleId="WW8Num34z2">
    <w:name w:val="WW8Num34z2"/>
    <w:rsid w:val="00B47B08"/>
  </w:style>
  <w:style w:type="character" w:customStyle="1" w:styleId="WW8Num34z3">
    <w:name w:val="WW8Num34z3"/>
    <w:rsid w:val="00B47B08"/>
  </w:style>
  <w:style w:type="character" w:customStyle="1" w:styleId="WW8Num34z4">
    <w:name w:val="WW8Num34z4"/>
    <w:rsid w:val="00B47B08"/>
  </w:style>
  <w:style w:type="character" w:customStyle="1" w:styleId="WW8Num34z5">
    <w:name w:val="WW8Num34z5"/>
    <w:rsid w:val="00B47B08"/>
  </w:style>
  <w:style w:type="character" w:customStyle="1" w:styleId="WW8Num34z6">
    <w:name w:val="WW8Num34z6"/>
    <w:rsid w:val="00B47B08"/>
  </w:style>
  <w:style w:type="character" w:customStyle="1" w:styleId="WW8Num34z7">
    <w:name w:val="WW8Num34z7"/>
    <w:rsid w:val="00B47B08"/>
  </w:style>
  <w:style w:type="character" w:customStyle="1" w:styleId="WW8Num34z8">
    <w:name w:val="WW8Num34z8"/>
    <w:rsid w:val="00B47B08"/>
  </w:style>
  <w:style w:type="character" w:customStyle="1" w:styleId="WW8Num35z0">
    <w:name w:val="WW8Num35z0"/>
    <w:rsid w:val="00B47B08"/>
    <w:rPr>
      <w:rFonts w:ascii="Symbol" w:hAnsi="Symbol" w:cs="Symbol" w:hint="default"/>
    </w:rPr>
  </w:style>
  <w:style w:type="character" w:customStyle="1" w:styleId="WW8Num35z1">
    <w:name w:val="WW8Num35z1"/>
    <w:rsid w:val="00B47B08"/>
    <w:rPr>
      <w:rFonts w:ascii="Courier New" w:hAnsi="Courier New" w:cs="Courier New" w:hint="default"/>
    </w:rPr>
  </w:style>
  <w:style w:type="character" w:customStyle="1" w:styleId="WW8Num35z2">
    <w:name w:val="WW8Num35z2"/>
    <w:rsid w:val="00B47B08"/>
    <w:rPr>
      <w:rFonts w:ascii="Wingdings" w:hAnsi="Wingdings" w:cs="Wingdings" w:hint="default"/>
    </w:rPr>
  </w:style>
  <w:style w:type="character" w:customStyle="1" w:styleId="WW8Num36z0">
    <w:name w:val="WW8Num36z0"/>
    <w:rsid w:val="00B47B08"/>
    <w:rPr>
      <w:rFonts w:ascii="Wingdings" w:hAnsi="Wingdings" w:cs="Wingdings" w:hint="default"/>
    </w:rPr>
  </w:style>
  <w:style w:type="character" w:customStyle="1" w:styleId="WW8Num36z1">
    <w:name w:val="WW8Num36z1"/>
    <w:rsid w:val="00B47B08"/>
    <w:rPr>
      <w:rFonts w:ascii="Courier New" w:hAnsi="Courier New" w:cs="Courier New" w:hint="default"/>
    </w:rPr>
  </w:style>
  <w:style w:type="character" w:customStyle="1" w:styleId="WW8Num36z3">
    <w:name w:val="WW8Num36z3"/>
    <w:rsid w:val="00B47B08"/>
    <w:rPr>
      <w:rFonts w:ascii="Symbol" w:hAnsi="Symbol" w:cs="Symbol" w:hint="default"/>
    </w:rPr>
  </w:style>
  <w:style w:type="character" w:customStyle="1" w:styleId="WW8Num37z0">
    <w:name w:val="WW8Num37z0"/>
    <w:rsid w:val="00B47B08"/>
    <w:rPr>
      <w:rFonts w:ascii="Wingdings" w:hAnsi="Wingdings" w:cs="Wingdings" w:hint="default"/>
    </w:rPr>
  </w:style>
  <w:style w:type="character" w:customStyle="1" w:styleId="WW8Num37z1">
    <w:name w:val="WW8Num37z1"/>
    <w:rsid w:val="00B47B08"/>
    <w:rPr>
      <w:rFonts w:ascii="Courier New" w:hAnsi="Courier New" w:cs="Courier New" w:hint="default"/>
    </w:rPr>
  </w:style>
  <w:style w:type="character" w:customStyle="1" w:styleId="WW8Num37z3">
    <w:name w:val="WW8Num37z3"/>
    <w:rsid w:val="00B47B08"/>
    <w:rPr>
      <w:rFonts w:ascii="Symbol" w:hAnsi="Symbol" w:cs="Symbol" w:hint="default"/>
    </w:rPr>
  </w:style>
  <w:style w:type="character" w:customStyle="1" w:styleId="WW8Num38z0">
    <w:name w:val="WW8Num38z0"/>
    <w:rsid w:val="00B47B08"/>
    <w:rPr>
      <w:rFonts w:ascii="Symbol" w:hAnsi="Symbol" w:cs="Symbol" w:hint="default"/>
    </w:rPr>
  </w:style>
  <w:style w:type="character" w:customStyle="1" w:styleId="WW8Num38z1">
    <w:name w:val="WW8Num38z1"/>
    <w:rsid w:val="00B47B08"/>
    <w:rPr>
      <w:rFonts w:ascii="Courier New" w:hAnsi="Courier New" w:cs="Courier New" w:hint="default"/>
    </w:rPr>
  </w:style>
  <w:style w:type="character" w:customStyle="1" w:styleId="WW8Num38z2">
    <w:name w:val="WW8Num38z2"/>
    <w:rsid w:val="00B47B08"/>
    <w:rPr>
      <w:rFonts w:ascii="Wingdings" w:hAnsi="Wingdings" w:cs="Wingdings" w:hint="default"/>
    </w:rPr>
  </w:style>
  <w:style w:type="character" w:customStyle="1" w:styleId="WW8Num39z0">
    <w:name w:val="WW8Num39z0"/>
    <w:rsid w:val="00B47B08"/>
    <w:rPr>
      <w:rFonts w:ascii="Wingdings" w:hAnsi="Wingdings" w:cs="Wingdings" w:hint="default"/>
      <w:color w:val="000000"/>
    </w:rPr>
  </w:style>
  <w:style w:type="character" w:customStyle="1" w:styleId="WW8Num39z1">
    <w:name w:val="WW8Num39z1"/>
    <w:rsid w:val="00B47B08"/>
    <w:rPr>
      <w:rFonts w:ascii="Courier New" w:hAnsi="Courier New" w:cs="Courier New" w:hint="default"/>
    </w:rPr>
  </w:style>
  <w:style w:type="character" w:customStyle="1" w:styleId="WW8Num39z2">
    <w:name w:val="WW8Num39z2"/>
    <w:rsid w:val="00B47B08"/>
    <w:rPr>
      <w:rFonts w:ascii="Wingdings" w:hAnsi="Wingdings" w:cs="Wingdings" w:hint="default"/>
    </w:rPr>
  </w:style>
  <w:style w:type="character" w:customStyle="1" w:styleId="WW8Num39z3">
    <w:name w:val="WW8Num39z3"/>
    <w:rsid w:val="00B47B08"/>
    <w:rPr>
      <w:rFonts w:ascii="Symbol" w:hAnsi="Symbol" w:cs="Symbol" w:hint="default"/>
    </w:rPr>
  </w:style>
  <w:style w:type="character" w:customStyle="1" w:styleId="WW8Num40z0">
    <w:name w:val="WW8Num40z0"/>
    <w:rsid w:val="00B47B08"/>
    <w:rPr>
      <w:rFonts w:ascii="Courier New" w:hAnsi="Courier New" w:cs="Courier New" w:hint="default"/>
    </w:rPr>
  </w:style>
  <w:style w:type="character" w:customStyle="1" w:styleId="WW8Num40z2">
    <w:name w:val="WW8Num40z2"/>
    <w:rsid w:val="00B47B08"/>
    <w:rPr>
      <w:rFonts w:ascii="Wingdings" w:hAnsi="Wingdings" w:cs="Wingdings" w:hint="default"/>
    </w:rPr>
  </w:style>
  <w:style w:type="character" w:customStyle="1" w:styleId="WW8Num40z3">
    <w:name w:val="WW8Num40z3"/>
    <w:rsid w:val="00B47B08"/>
    <w:rPr>
      <w:rFonts w:ascii="Symbol" w:hAnsi="Symbol" w:cs="Symbol" w:hint="default"/>
    </w:rPr>
  </w:style>
  <w:style w:type="character" w:customStyle="1" w:styleId="WW8Num41z0">
    <w:name w:val="WW8Num41z0"/>
    <w:rsid w:val="00B47B08"/>
    <w:rPr>
      <w:rFonts w:ascii="Wingdings" w:hAnsi="Wingdings" w:cs="Wingdings" w:hint="default"/>
    </w:rPr>
  </w:style>
  <w:style w:type="character" w:customStyle="1" w:styleId="WW8Num41z1">
    <w:name w:val="WW8Num41z1"/>
    <w:rsid w:val="00B47B08"/>
    <w:rPr>
      <w:rFonts w:ascii="Courier New" w:hAnsi="Courier New" w:cs="Courier New" w:hint="default"/>
    </w:rPr>
  </w:style>
  <w:style w:type="character" w:customStyle="1" w:styleId="WW8Num41z3">
    <w:name w:val="WW8Num41z3"/>
    <w:rsid w:val="00B47B08"/>
    <w:rPr>
      <w:rFonts w:ascii="Symbol" w:hAnsi="Symbol" w:cs="Symbol" w:hint="default"/>
    </w:rPr>
  </w:style>
  <w:style w:type="character" w:customStyle="1" w:styleId="WW8Num42z0">
    <w:name w:val="WW8Num42z0"/>
    <w:rsid w:val="00B47B08"/>
    <w:rPr>
      <w:rFonts w:ascii="Courier New" w:hAnsi="Courier New" w:cs="Courier New" w:hint="default"/>
    </w:rPr>
  </w:style>
  <w:style w:type="character" w:customStyle="1" w:styleId="WW8Num42z2">
    <w:name w:val="WW8Num42z2"/>
    <w:rsid w:val="00B47B08"/>
    <w:rPr>
      <w:rFonts w:ascii="Wingdings" w:hAnsi="Wingdings" w:cs="Wingdings" w:hint="default"/>
    </w:rPr>
  </w:style>
  <w:style w:type="character" w:customStyle="1" w:styleId="WW8Num42z3">
    <w:name w:val="WW8Num42z3"/>
    <w:rsid w:val="00B47B08"/>
    <w:rPr>
      <w:rFonts w:ascii="Symbol" w:hAnsi="Symbol" w:cs="Symbol" w:hint="default"/>
    </w:rPr>
  </w:style>
  <w:style w:type="character" w:customStyle="1" w:styleId="WW8Num43z0">
    <w:name w:val="WW8Num43z0"/>
    <w:rsid w:val="00B47B08"/>
    <w:rPr>
      <w:rFonts w:ascii="Wingdings" w:hAnsi="Wingdings" w:cs="Wingdings" w:hint="default"/>
    </w:rPr>
  </w:style>
  <w:style w:type="character" w:customStyle="1" w:styleId="WW8Num43z1">
    <w:name w:val="WW8Num43z1"/>
    <w:rsid w:val="00B47B08"/>
    <w:rPr>
      <w:rFonts w:ascii="Courier New" w:hAnsi="Courier New" w:cs="Courier New" w:hint="default"/>
    </w:rPr>
  </w:style>
  <w:style w:type="character" w:customStyle="1" w:styleId="WW8Num43z3">
    <w:name w:val="WW8Num43z3"/>
    <w:rsid w:val="00B47B08"/>
    <w:rPr>
      <w:rFonts w:ascii="Symbol" w:hAnsi="Symbol" w:cs="Symbol" w:hint="default"/>
    </w:rPr>
  </w:style>
  <w:style w:type="character" w:customStyle="1" w:styleId="WW8Num44z0">
    <w:name w:val="WW8Num44z0"/>
    <w:rsid w:val="00B47B08"/>
    <w:rPr>
      <w:rFonts w:ascii="Wingdings" w:hAnsi="Wingdings" w:cs="Wingdings" w:hint="default"/>
    </w:rPr>
  </w:style>
  <w:style w:type="character" w:customStyle="1" w:styleId="WW8Num44z1">
    <w:name w:val="WW8Num44z1"/>
    <w:rsid w:val="00B47B08"/>
    <w:rPr>
      <w:rFonts w:ascii="Courier New" w:hAnsi="Courier New" w:cs="Courier New" w:hint="default"/>
    </w:rPr>
  </w:style>
  <w:style w:type="character" w:customStyle="1" w:styleId="WW8Num44z3">
    <w:name w:val="WW8Num44z3"/>
    <w:rsid w:val="00B47B08"/>
    <w:rPr>
      <w:rFonts w:ascii="Symbol" w:hAnsi="Symbol" w:cs="Symbol" w:hint="default"/>
    </w:rPr>
  </w:style>
  <w:style w:type="character" w:customStyle="1" w:styleId="WW8Num45z0">
    <w:name w:val="WW8Num45z0"/>
    <w:rsid w:val="00B47B08"/>
    <w:rPr>
      <w:rFonts w:ascii="Wingdings" w:hAnsi="Wingdings" w:cs="Wingdings" w:hint="default"/>
    </w:rPr>
  </w:style>
  <w:style w:type="character" w:customStyle="1" w:styleId="WW8Num45z1">
    <w:name w:val="WW8Num45z1"/>
    <w:rsid w:val="00B47B08"/>
    <w:rPr>
      <w:rFonts w:ascii="Courier New" w:hAnsi="Courier New" w:cs="Courier New" w:hint="default"/>
    </w:rPr>
  </w:style>
  <w:style w:type="character" w:customStyle="1" w:styleId="WW8Num45z3">
    <w:name w:val="WW8Num45z3"/>
    <w:rsid w:val="00B47B08"/>
    <w:rPr>
      <w:rFonts w:ascii="Symbol" w:hAnsi="Symbol" w:cs="Symbol" w:hint="default"/>
    </w:rPr>
  </w:style>
  <w:style w:type="character" w:customStyle="1" w:styleId="14">
    <w:name w:val="Основной шрифт абзаца1"/>
    <w:rsid w:val="00B47B08"/>
  </w:style>
  <w:style w:type="character" w:styleId="af">
    <w:name w:val="page number"/>
    <w:basedOn w:val="14"/>
    <w:rsid w:val="00B47B08"/>
  </w:style>
  <w:style w:type="character" w:customStyle="1" w:styleId="apple-converted-space">
    <w:name w:val="apple-converted-space"/>
    <w:rsid w:val="00B47B08"/>
  </w:style>
  <w:style w:type="character" w:customStyle="1" w:styleId="af0">
    <w:name w:val="Текст выноски Знак"/>
    <w:rsid w:val="00B47B08"/>
    <w:rPr>
      <w:rFonts w:ascii="Tahoma" w:hAnsi="Tahoma" w:cs="Tahoma"/>
      <w:sz w:val="16"/>
      <w:szCs w:val="16"/>
    </w:rPr>
  </w:style>
  <w:style w:type="character" w:customStyle="1" w:styleId="af1">
    <w:name w:val="Основной текст с отступом Знак"/>
    <w:rsid w:val="00B47B08"/>
    <w:rPr>
      <w:sz w:val="24"/>
      <w:szCs w:val="24"/>
    </w:rPr>
  </w:style>
  <w:style w:type="paragraph" w:customStyle="1" w:styleId="af2">
    <w:name w:val="Заголовок"/>
    <w:basedOn w:val="a"/>
    <w:next w:val="ab"/>
    <w:rsid w:val="00B47B08"/>
    <w:pPr>
      <w:keepNext/>
      <w:widowControl/>
      <w:suppressAutoHyphens/>
      <w:autoSpaceDE/>
      <w:autoSpaceDN/>
      <w:adjustRightInd/>
      <w:spacing w:before="240" w:after="120"/>
    </w:pPr>
    <w:rPr>
      <w:rFonts w:ascii="Liberation Sans" w:eastAsia="Droid Sans Fallback" w:hAnsi="Liberation Sans" w:cs="FreeSans"/>
      <w:sz w:val="28"/>
      <w:szCs w:val="28"/>
      <w:lang w:eastAsia="zh-CN"/>
    </w:rPr>
  </w:style>
  <w:style w:type="paragraph" w:styleId="af3">
    <w:name w:val="List"/>
    <w:basedOn w:val="ab"/>
    <w:rsid w:val="00B47B08"/>
    <w:pPr>
      <w:suppressAutoHyphens/>
      <w:spacing w:after="0"/>
    </w:pPr>
    <w:rPr>
      <w:rFonts w:cs="FreeSans"/>
      <w:sz w:val="20"/>
      <w:lang w:eastAsia="zh-CN"/>
    </w:rPr>
  </w:style>
  <w:style w:type="paragraph" w:styleId="af4">
    <w:name w:val="caption"/>
    <w:basedOn w:val="a"/>
    <w:qFormat/>
    <w:rsid w:val="00B47B08"/>
    <w:pPr>
      <w:widowControl/>
      <w:suppressLineNumbers/>
      <w:suppressAutoHyphens/>
      <w:autoSpaceDE/>
      <w:autoSpaceDN/>
      <w:adjustRightInd/>
      <w:spacing w:before="120" w:after="120"/>
    </w:pPr>
    <w:rPr>
      <w:rFonts w:cs="FreeSans"/>
      <w:i/>
      <w:iCs/>
      <w:sz w:val="24"/>
      <w:szCs w:val="24"/>
      <w:lang w:eastAsia="zh-CN"/>
    </w:rPr>
  </w:style>
  <w:style w:type="paragraph" w:customStyle="1" w:styleId="22">
    <w:name w:val="Указатель2"/>
    <w:basedOn w:val="a"/>
    <w:rsid w:val="00B47B08"/>
    <w:pPr>
      <w:widowControl/>
      <w:suppressLineNumbers/>
      <w:suppressAutoHyphens/>
      <w:autoSpaceDE/>
      <w:autoSpaceDN/>
      <w:adjustRightInd/>
    </w:pPr>
    <w:rPr>
      <w:rFonts w:cs="FreeSans"/>
      <w:sz w:val="24"/>
      <w:szCs w:val="24"/>
      <w:lang w:eastAsia="zh-CN"/>
    </w:rPr>
  </w:style>
  <w:style w:type="paragraph" w:customStyle="1" w:styleId="23">
    <w:name w:val="Название объекта2"/>
    <w:basedOn w:val="a"/>
    <w:rsid w:val="00B47B08"/>
    <w:pPr>
      <w:widowControl/>
      <w:suppressLineNumbers/>
      <w:suppressAutoHyphens/>
      <w:autoSpaceDE/>
      <w:autoSpaceDN/>
      <w:adjustRightInd/>
      <w:spacing w:before="120" w:after="120"/>
    </w:pPr>
    <w:rPr>
      <w:rFonts w:cs="FreeSans"/>
      <w:i/>
      <w:iCs/>
      <w:sz w:val="24"/>
      <w:szCs w:val="24"/>
      <w:lang w:eastAsia="zh-CN"/>
    </w:rPr>
  </w:style>
  <w:style w:type="paragraph" w:customStyle="1" w:styleId="15">
    <w:name w:val="Указатель1"/>
    <w:basedOn w:val="a"/>
    <w:rsid w:val="00B47B08"/>
    <w:pPr>
      <w:widowControl/>
      <w:suppressLineNumbers/>
      <w:suppressAutoHyphens/>
      <w:autoSpaceDE/>
      <w:autoSpaceDN/>
      <w:adjustRightInd/>
    </w:pPr>
    <w:rPr>
      <w:rFonts w:cs="FreeSans"/>
      <w:sz w:val="24"/>
      <w:szCs w:val="24"/>
      <w:lang w:eastAsia="zh-CN"/>
    </w:rPr>
  </w:style>
  <w:style w:type="paragraph" w:styleId="af5">
    <w:name w:val="Body Text Indent"/>
    <w:basedOn w:val="a"/>
    <w:link w:val="16"/>
    <w:rsid w:val="00B47B08"/>
    <w:pPr>
      <w:widowControl/>
      <w:suppressAutoHyphens/>
      <w:autoSpaceDE/>
      <w:autoSpaceDN/>
      <w:adjustRightInd/>
      <w:spacing w:after="120"/>
      <w:ind w:left="283"/>
    </w:pPr>
    <w:rPr>
      <w:sz w:val="24"/>
      <w:szCs w:val="24"/>
      <w:lang w:eastAsia="zh-CN"/>
    </w:rPr>
  </w:style>
  <w:style w:type="character" w:customStyle="1" w:styleId="16">
    <w:name w:val="Основной текст с отступом Знак1"/>
    <w:basedOn w:val="a0"/>
    <w:link w:val="af5"/>
    <w:rsid w:val="00B47B08"/>
    <w:rPr>
      <w:sz w:val="24"/>
      <w:szCs w:val="24"/>
      <w:lang w:eastAsia="zh-CN"/>
    </w:rPr>
  </w:style>
  <w:style w:type="paragraph" w:customStyle="1" w:styleId="Style8">
    <w:name w:val="Style8"/>
    <w:basedOn w:val="a"/>
    <w:rsid w:val="00B47B08"/>
    <w:pPr>
      <w:suppressAutoHyphens/>
      <w:autoSpaceDN/>
      <w:adjustRightInd/>
      <w:spacing w:line="464" w:lineRule="exact"/>
      <w:ind w:firstLine="677"/>
      <w:jc w:val="both"/>
    </w:pPr>
    <w:rPr>
      <w:sz w:val="24"/>
      <w:szCs w:val="24"/>
      <w:lang w:eastAsia="zh-CN"/>
    </w:rPr>
  </w:style>
  <w:style w:type="paragraph" w:customStyle="1" w:styleId="220">
    <w:name w:val="Основной текст с отступом 22"/>
    <w:basedOn w:val="a"/>
    <w:rsid w:val="00B47B08"/>
    <w:pPr>
      <w:widowControl/>
      <w:suppressAutoHyphens/>
      <w:autoSpaceDE/>
      <w:autoSpaceDN/>
      <w:adjustRightInd/>
      <w:ind w:firstLine="567"/>
      <w:jc w:val="both"/>
    </w:pPr>
    <w:rPr>
      <w:sz w:val="28"/>
      <w:lang w:eastAsia="zh-CN"/>
    </w:rPr>
  </w:style>
  <w:style w:type="paragraph" w:customStyle="1" w:styleId="af6">
    <w:name w:val="Содержимое таблицы"/>
    <w:basedOn w:val="a"/>
    <w:rsid w:val="00B47B08"/>
    <w:pPr>
      <w:widowControl/>
      <w:suppressLineNumbers/>
      <w:suppressAutoHyphens/>
      <w:autoSpaceDE/>
      <w:autoSpaceDN/>
      <w:adjustRightInd/>
    </w:pPr>
    <w:rPr>
      <w:sz w:val="24"/>
      <w:szCs w:val="24"/>
      <w:lang w:eastAsia="zh-CN"/>
    </w:rPr>
  </w:style>
  <w:style w:type="paragraph" w:customStyle="1" w:styleId="af7">
    <w:name w:val="Заголовок таблицы"/>
    <w:basedOn w:val="af6"/>
    <w:rsid w:val="00B47B08"/>
    <w:pPr>
      <w:jc w:val="center"/>
    </w:pPr>
    <w:rPr>
      <w:b/>
      <w:bCs/>
    </w:rPr>
  </w:style>
  <w:style w:type="paragraph" w:customStyle="1" w:styleId="af8">
    <w:name w:val="Содержимое врезки"/>
    <w:basedOn w:val="a"/>
    <w:rsid w:val="00B47B08"/>
    <w:pPr>
      <w:widowControl/>
      <w:suppressAutoHyphens/>
      <w:autoSpaceDE/>
      <w:autoSpaceDN/>
      <w:adjustRightInd/>
    </w:pPr>
    <w:rPr>
      <w:sz w:val="24"/>
      <w:szCs w:val="24"/>
      <w:lang w:eastAsia="zh-CN"/>
    </w:rPr>
  </w:style>
  <w:style w:type="paragraph" w:styleId="af9">
    <w:name w:val="footnote text"/>
    <w:basedOn w:val="a"/>
    <w:link w:val="afa"/>
    <w:uiPriority w:val="99"/>
    <w:rsid w:val="00D321D9"/>
    <w:pPr>
      <w:widowControl/>
      <w:autoSpaceDE/>
      <w:autoSpaceDN/>
      <w:adjustRightInd/>
    </w:pPr>
  </w:style>
  <w:style w:type="character" w:customStyle="1" w:styleId="afa">
    <w:name w:val="Текст сноски Знак"/>
    <w:basedOn w:val="a0"/>
    <w:link w:val="af9"/>
    <w:uiPriority w:val="99"/>
    <w:rsid w:val="00D321D9"/>
  </w:style>
  <w:style w:type="character" w:styleId="afb">
    <w:name w:val="footnote reference"/>
    <w:uiPriority w:val="99"/>
    <w:rsid w:val="00D32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chart" Target="charts/chart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jpeg"/><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chart" Target="charts/chart3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4"/>
      <c:rAngAx val="0"/>
      <c:perspective val="0"/>
    </c:view3D>
    <c:floor>
      <c:thickness val="0"/>
    </c:floor>
    <c:sideWall>
      <c:thickness val="0"/>
    </c:sideWall>
    <c:backWall>
      <c:thickness val="0"/>
    </c:backWall>
    <c:plotArea>
      <c:layout>
        <c:manualLayout>
          <c:layoutTarget val="inner"/>
          <c:xMode val="edge"/>
          <c:yMode val="edge"/>
          <c:x val="3.2608695652173954E-2"/>
          <c:y val="0.16216216216216234"/>
          <c:w val="0.36413043478260881"/>
          <c:h val="0.36036036036036079"/>
        </c:manualLayout>
      </c:layout>
      <c:pie3DChart>
        <c:varyColors val="1"/>
        <c:ser>
          <c:idx val="0"/>
          <c:order val="0"/>
          <c:tx>
            <c:strRef>
              <c:f>Sheet1!$A$2</c:f>
              <c:strCache>
                <c:ptCount val="1"/>
                <c:pt idx="0">
                  <c:v>Восток</c:v>
                </c:pt>
              </c:strCache>
            </c:strRef>
          </c:tx>
          <c:spPr>
            <a:solidFill>
              <a:srgbClr val="9999FF"/>
            </a:solidFill>
            <a:ln w="12704">
              <a:solidFill>
                <a:srgbClr val="000000"/>
              </a:solidFill>
              <a:prstDash val="solid"/>
            </a:ln>
          </c:spPr>
          <c:explosion val="6"/>
          <c:dPt>
            <c:idx val="0"/>
            <c:bubble3D val="0"/>
            <c:spPr>
              <a:solidFill>
                <a:srgbClr val="FF0000"/>
              </a:solidFill>
              <a:ln w="12704">
                <a:solidFill>
                  <a:srgbClr val="000000"/>
                </a:solidFill>
                <a:prstDash val="solid"/>
              </a:ln>
            </c:spPr>
          </c:dPt>
          <c:dPt>
            <c:idx val="1"/>
            <c:bubble3D val="0"/>
            <c:spPr>
              <a:solidFill>
                <a:srgbClr val="00FF00"/>
              </a:solidFill>
              <a:ln w="12704">
                <a:solidFill>
                  <a:srgbClr val="000000"/>
                </a:solidFill>
                <a:prstDash val="solid"/>
              </a:ln>
            </c:spPr>
          </c:dPt>
          <c:dPt>
            <c:idx val="2"/>
            <c:bubble3D val="0"/>
            <c:spPr>
              <a:solidFill>
                <a:srgbClr val="0000FF"/>
              </a:solidFill>
              <a:ln w="12704">
                <a:solidFill>
                  <a:srgbClr val="000000"/>
                </a:solidFill>
                <a:prstDash val="solid"/>
              </a:ln>
            </c:spPr>
          </c:dPt>
          <c:dPt>
            <c:idx val="3"/>
            <c:bubble3D val="0"/>
            <c:spPr>
              <a:solidFill>
                <a:srgbClr val="FFFF00"/>
              </a:solidFill>
              <a:ln w="12704">
                <a:solidFill>
                  <a:srgbClr val="000000"/>
                </a:solidFill>
                <a:prstDash val="solid"/>
              </a:ln>
            </c:spPr>
          </c:dPt>
          <c:dPt>
            <c:idx val="4"/>
            <c:bubble3D val="0"/>
            <c:spPr>
              <a:solidFill>
                <a:srgbClr val="660066"/>
              </a:solidFill>
              <a:ln w="12704">
                <a:solidFill>
                  <a:srgbClr val="000000"/>
                </a:solidFill>
                <a:prstDash val="solid"/>
              </a:ln>
            </c:spPr>
          </c:dPt>
          <c:dLbls>
            <c:dLbl>
              <c:idx val="0"/>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1"/>
              <c:layout>
                <c:manualLayout>
                  <c:x val="5.0053502095465122E-2"/>
                  <c:y val="-5.5931394368851126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2"/>
              <c:layout>
                <c:manualLayout>
                  <c:x val="5.4196297660402494E-2"/>
                  <c:y val="4.5182179195619995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3"/>
              <c:layout>
                <c:manualLayout>
                  <c:x val="-2.7007133071890728E-3"/>
                  <c:y val="0.13414872866428826"/>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4"/>
              <c:layout>
                <c:manualLayout>
                  <c:x val="2.192953137194129E-3"/>
                  <c:y val="0.12238003090052615"/>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5"/>
              <c:layout>
                <c:manualLayout>
                  <c:xMode val="edge"/>
                  <c:yMode val="edge"/>
                  <c:x val="0.11050724637681167"/>
                  <c:y val="0.49549549549549571"/>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6"/>
              <c:layout>
                <c:manualLayout>
                  <c:xMode val="edge"/>
                  <c:yMode val="edge"/>
                  <c:x val="8.8768115942029116E-2"/>
                  <c:y val="0.35135135135135137"/>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7"/>
              <c:layout>
                <c:manualLayout>
                  <c:xMode val="edge"/>
                  <c:yMode val="edge"/>
                  <c:x val="5.6159420289855065E-2"/>
                  <c:y val="0.4459459459459462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8"/>
              <c:layout>
                <c:manualLayout>
                  <c:xMode val="edge"/>
                  <c:yMode val="edge"/>
                  <c:x val="6.3405797101449335E-2"/>
                  <c:y val="0.59009009009009061"/>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numFmt formatCode="0%" sourceLinked="0"/>
            <c:spPr>
              <a:noFill/>
              <a:ln w="25409">
                <a:noFill/>
              </a:ln>
            </c:spPr>
            <c:txPr>
              <a:bodyPr/>
              <a:lstStyle/>
              <a:p>
                <a:pPr algn="l">
                  <a:defRPr sz="11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Sheet1!$B$1:$F$1</c:f>
              <c:strCache>
                <c:ptCount val="5"/>
                <c:pt idx="0">
                  <c:v>Наезд на пешехода (184 ДТП, 41%)</c:v>
                </c:pt>
                <c:pt idx="1">
                  <c:v>Столкновение (180 ДТП, 40%)</c:v>
                </c:pt>
                <c:pt idx="2">
                  <c:v>Опрокидывание (10 ДТП, 2%)</c:v>
                </c:pt>
                <c:pt idx="3">
                  <c:v>Наезд на препятствие (19 ДТП, 4%)</c:v>
                </c:pt>
                <c:pt idx="4">
                  <c:v>Прочие виды (59 ДТП, 13%)</c:v>
                </c:pt>
              </c:strCache>
            </c:strRef>
          </c:cat>
          <c:val>
            <c:numRef>
              <c:f>Sheet1!$B$2:$F$2</c:f>
              <c:numCache>
                <c:formatCode>General</c:formatCode>
                <c:ptCount val="5"/>
                <c:pt idx="0">
                  <c:v>184</c:v>
                </c:pt>
                <c:pt idx="1">
                  <c:v>180</c:v>
                </c:pt>
                <c:pt idx="2">
                  <c:v>10</c:v>
                </c:pt>
                <c:pt idx="3">
                  <c:v>19</c:v>
                </c:pt>
                <c:pt idx="4">
                  <c:v>59</c:v>
                </c:pt>
              </c:numCache>
            </c:numRef>
          </c:val>
        </c:ser>
        <c:dLbls>
          <c:showLegendKey val="0"/>
          <c:showVal val="1"/>
          <c:showCatName val="0"/>
          <c:showSerName val="0"/>
          <c:showPercent val="1"/>
          <c:showBubbleSize val="0"/>
          <c:separator>
</c:separator>
          <c:showLeaderLines val="1"/>
        </c:dLbls>
      </c:pie3DChart>
      <c:spPr>
        <a:noFill/>
        <a:ln w="25409">
          <a:noFill/>
        </a:ln>
      </c:spPr>
    </c:plotArea>
    <c:legend>
      <c:legendPos val="r"/>
      <c:layout>
        <c:manualLayout>
          <c:xMode val="edge"/>
          <c:yMode val="edge"/>
          <c:x val="0.47282608695652201"/>
          <c:y val="0"/>
          <c:w val="0.52717391304347894"/>
          <c:h val="0.7972972972972977"/>
        </c:manualLayout>
      </c:layout>
      <c:overlay val="0"/>
      <c:spPr>
        <a:noFill/>
        <a:ln w="25409">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673835125448049E-2"/>
          <c:y val="0.1"/>
          <c:w val="0.45161290322580688"/>
          <c:h val="0.78749999999999998"/>
        </c:manualLayout>
      </c:layout>
      <c:doughnutChart>
        <c:varyColors val="1"/>
        <c:ser>
          <c:idx val="0"/>
          <c:order val="0"/>
          <c:tx>
            <c:strRef>
              <c:f>Sheet1!$A$2</c:f>
              <c:strCache>
                <c:ptCount val="1"/>
                <c:pt idx="0">
                  <c:v>Восток</c:v>
                </c:pt>
              </c:strCache>
            </c:strRef>
          </c:tx>
          <c:spPr>
            <a:solidFill>
              <a:srgbClr val="FFCC00"/>
            </a:solidFill>
            <a:ln w="12646">
              <a:solidFill>
                <a:srgbClr val="000000"/>
              </a:solidFill>
              <a:prstDash val="solid"/>
            </a:ln>
          </c:spPr>
          <c:dPt>
            <c:idx val="0"/>
            <c:bubble3D val="0"/>
            <c:spPr>
              <a:solidFill>
                <a:srgbClr val="FF99CC"/>
              </a:solidFill>
              <a:ln w="12646">
                <a:solidFill>
                  <a:srgbClr val="000000"/>
                </a:solidFill>
                <a:prstDash val="solid"/>
              </a:ln>
            </c:spPr>
          </c:dPt>
          <c:dLbls>
            <c:dLbl>
              <c:idx val="1"/>
              <c:layout>
                <c:manualLayout>
                  <c:x val="7.1538921496991847E-3"/>
                  <c:y val="-5.555580968389183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91">
                <a:noFill/>
              </a:ln>
            </c:spPr>
            <c:txPr>
              <a:bodyPr/>
              <a:lstStyle/>
              <a:p>
                <a:pPr>
                  <a:defRPr sz="1444"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в зоне п/п</c:v>
                </c:pt>
                <c:pt idx="1">
                  <c:v>вне зоны п/п</c:v>
                </c:pt>
              </c:strCache>
            </c:strRef>
          </c:cat>
          <c:val>
            <c:numRef>
              <c:f>Sheet1!$B$2:$D$2</c:f>
              <c:numCache>
                <c:formatCode>General</c:formatCode>
                <c:ptCount val="2"/>
                <c:pt idx="0">
                  <c:v>2</c:v>
                </c:pt>
                <c:pt idx="1">
                  <c:v>1</c:v>
                </c:pt>
              </c:numCache>
            </c:numRef>
          </c:val>
        </c:ser>
        <c:dLbls>
          <c:showLegendKey val="0"/>
          <c:showVal val="0"/>
          <c:showCatName val="0"/>
          <c:showSerName val="0"/>
          <c:showPercent val="1"/>
          <c:showBubbleSize val="0"/>
          <c:showLeaderLines val="0"/>
        </c:dLbls>
        <c:firstSliceAng val="0"/>
        <c:holeSize val="50"/>
      </c:doughnutChart>
      <c:spPr>
        <a:noFill/>
        <a:ln w="25291">
          <a:noFill/>
        </a:ln>
      </c:spPr>
    </c:plotArea>
    <c:legend>
      <c:legendPos val="r"/>
      <c:layout>
        <c:manualLayout>
          <c:xMode val="edge"/>
          <c:yMode val="edge"/>
          <c:x val="0.50896057347670254"/>
          <c:y val="0.15000000000000011"/>
          <c:w val="0.44086021505376366"/>
          <c:h val="0.65000000000000058"/>
        </c:manualLayout>
      </c:layout>
      <c:overlay val="0"/>
      <c:spPr>
        <a:noFill/>
        <a:ln w="3161">
          <a:solidFill>
            <a:srgbClr val="000000"/>
          </a:solidFill>
          <a:prstDash val="solid"/>
        </a:ln>
      </c:spPr>
      <c:txPr>
        <a:bodyPr/>
        <a:lstStyle/>
        <a:p>
          <a:pPr>
            <a:defRPr sz="89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673835125448049E-2"/>
          <c:y val="0.1"/>
          <c:w val="0.45161290322580688"/>
          <c:h val="0.78749999999999998"/>
        </c:manualLayout>
      </c:layout>
      <c:doughnutChart>
        <c:varyColors val="1"/>
        <c:ser>
          <c:idx val="0"/>
          <c:order val="0"/>
          <c:tx>
            <c:strRef>
              <c:f>Sheet1!$A$2</c:f>
              <c:strCache>
                <c:ptCount val="1"/>
                <c:pt idx="0">
                  <c:v>Восток</c:v>
                </c:pt>
              </c:strCache>
            </c:strRef>
          </c:tx>
          <c:spPr>
            <a:solidFill>
              <a:srgbClr val="99CC00"/>
            </a:solidFill>
            <a:ln w="12646">
              <a:solidFill>
                <a:srgbClr val="000000"/>
              </a:solidFill>
              <a:prstDash val="solid"/>
            </a:ln>
          </c:spPr>
          <c:dPt>
            <c:idx val="1"/>
            <c:bubble3D val="0"/>
            <c:spPr>
              <a:solidFill>
                <a:srgbClr val="C0C0C0"/>
              </a:solidFill>
              <a:ln w="12646">
                <a:solidFill>
                  <a:srgbClr val="000000"/>
                </a:solidFill>
                <a:prstDash val="solid"/>
              </a:ln>
            </c:spPr>
          </c:dPt>
          <c:dLbls>
            <c:dLbl>
              <c:idx val="1"/>
              <c:layout>
                <c:manualLayout>
                  <c:x val="-1.0767254803705823E-2"/>
                  <c:y val="-5.6938220453833586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91">
                <a:noFill/>
              </a:ln>
            </c:spPr>
            <c:txPr>
              <a:bodyPr/>
              <a:lstStyle/>
              <a:p>
                <a:pPr>
                  <a:defRPr sz="1444"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в сопровождении взрослых</c:v>
                </c:pt>
                <c:pt idx="1">
                  <c:v>без сопровождения взрослых</c:v>
                </c:pt>
              </c:strCache>
            </c:strRef>
          </c:cat>
          <c:val>
            <c:numRef>
              <c:f>Sheet1!$B$2:$D$2</c:f>
              <c:numCache>
                <c:formatCode>General</c:formatCode>
                <c:ptCount val="2"/>
                <c:pt idx="0">
                  <c:v>1</c:v>
                </c:pt>
                <c:pt idx="1">
                  <c:v>2</c:v>
                </c:pt>
              </c:numCache>
            </c:numRef>
          </c:val>
        </c:ser>
        <c:dLbls>
          <c:showLegendKey val="0"/>
          <c:showVal val="0"/>
          <c:showCatName val="0"/>
          <c:showSerName val="0"/>
          <c:showPercent val="1"/>
          <c:showBubbleSize val="0"/>
          <c:showLeaderLines val="0"/>
        </c:dLbls>
        <c:firstSliceAng val="0"/>
        <c:holeSize val="50"/>
      </c:doughnutChart>
      <c:spPr>
        <a:noFill/>
        <a:ln w="25291">
          <a:noFill/>
        </a:ln>
      </c:spPr>
    </c:plotArea>
    <c:legend>
      <c:legendPos val="r"/>
      <c:layout>
        <c:manualLayout>
          <c:xMode val="edge"/>
          <c:yMode val="edge"/>
          <c:x val="0.50896057347670254"/>
          <c:y val="0.15000000000000011"/>
          <c:w val="0.44086021505376366"/>
          <c:h val="0.65000000000000058"/>
        </c:manualLayout>
      </c:layout>
      <c:overlay val="0"/>
      <c:spPr>
        <a:noFill/>
        <a:ln w="3161">
          <a:solidFill>
            <a:srgbClr val="000000"/>
          </a:solidFill>
          <a:prstDash val="solid"/>
        </a:ln>
      </c:spPr>
      <c:txPr>
        <a:bodyPr/>
        <a:lstStyle/>
        <a:p>
          <a:pPr>
            <a:defRPr sz="89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15" b="1" i="0" u="none" strike="noStrike" baseline="0">
                <a:solidFill>
                  <a:srgbClr val="000000"/>
                </a:solidFill>
                <a:latin typeface="Calibri"/>
                <a:ea typeface="Calibri"/>
                <a:cs typeface="Calibri"/>
              </a:defRPr>
            </a:pPr>
            <a:r>
              <a:rPr lang="ru-RU"/>
              <a:t>ДТП</a:t>
            </a:r>
          </a:p>
        </c:rich>
      </c:tx>
      <c:layout>
        <c:manualLayout>
          <c:xMode val="edge"/>
          <c:yMode val="edge"/>
          <c:x val="0.85314685314685368"/>
          <c:y val="7.5757575757575812E-3"/>
        </c:manualLayout>
      </c:layout>
      <c:overlay val="0"/>
      <c:spPr>
        <a:noFill/>
        <a:ln w="25235">
          <a:noFill/>
        </a:ln>
      </c:spPr>
    </c:title>
    <c:autoTitleDeleted val="0"/>
    <c:plotArea>
      <c:layout>
        <c:manualLayout>
          <c:layoutTarget val="inner"/>
          <c:xMode val="edge"/>
          <c:yMode val="edge"/>
          <c:x val="9.4405594405594428E-2"/>
          <c:y val="3.7878787878787908E-2"/>
          <c:w val="0.43356643356643376"/>
          <c:h val="0.93939393939393945"/>
        </c:manualLayout>
      </c:layout>
      <c:pieChart>
        <c:varyColors val="1"/>
        <c:ser>
          <c:idx val="0"/>
          <c:order val="0"/>
          <c:tx>
            <c:strRef>
              <c:f>Sheet1!$A$2</c:f>
              <c:strCache>
                <c:ptCount val="1"/>
                <c:pt idx="0">
                  <c:v>Восток</c:v>
                </c:pt>
              </c:strCache>
            </c:strRef>
          </c:tx>
          <c:spPr>
            <a:solidFill>
              <a:srgbClr val="9999FF"/>
            </a:solidFill>
            <a:ln w="12618">
              <a:solidFill>
                <a:srgbClr val="000000"/>
              </a:solidFill>
              <a:prstDash val="solid"/>
            </a:ln>
          </c:spPr>
          <c:dPt>
            <c:idx val="1"/>
            <c:bubble3D val="0"/>
            <c:spPr>
              <a:solidFill>
                <a:srgbClr val="993366"/>
              </a:solidFill>
              <a:ln w="12618">
                <a:solidFill>
                  <a:srgbClr val="000000"/>
                </a:solidFill>
                <a:prstDash val="solid"/>
              </a:ln>
            </c:spPr>
          </c:dPt>
          <c:dPt>
            <c:idx val="2"/>
            <c:bubble3D val="0"/>
            <c:spPr>
              <a:solidFill>
                <a:srgbClr val="008000"/>
              </a:solidFill>
              <a:ln w="12618">
                <a:solidFill>
                  <a:srgbClr val="000000"/>
                </a:solidFill>
                <a:prstDash val="solid"/>
              </a:ln>
            </c:spPr>
          </c:dPt>
          <c:dLbls>
            <c:dLbl>
              <c:idx val="2"/>
              <c:layout>
                <c:manualLayout>
                  <c:x val="0.10579469262834648"/>
                  <c:y val="0.10606060606060615"/>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35">
                <a:noFill/>
              </a:ln>
            </c:spPr>
            <c:txPr>
              <a:bodyPr/>
              <a:lstStyle/>
              <a:p>
                <a:pPr>
                  <a:defRPr sz="1515"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пассажиры</c:v>
                </c:pt>
                <c:pt idx="1">
                  <c:v>пешеходы</c:v>
                </c:pt>
                <c:pt idx="2">
                  <c:v>водители</c:v>
                </c:pt>
              </c:strCache>
            </c:strRef>
          </c:cat>
          <c:val>
            <c:numRef>
              <c:f>Sheet1!$B$2:$D$2</c:f>
              <c:numCache>
                <c:formatCode>General</c:formatCode>
                <c:ptCount val="3"/>
                <c:pt idx="0">
                  <c:v>211</c:v>
                </c:pt>
                <c:pt idx="1">
                  <c:v>184</c:v>
                </c:pt>
                <c:pt idx="2">
                  <c:v>57</c:v>
                </c:pt>
              </c:numCache>
            </c:numRef>
          </c:val>
        </c:ser>
        <c:dLbls>
          <c:showLegendKey val="0"/>
          <c:showVal val="0"/>
          <c:showCatName val="0"/>
          <c:showSerName val="0"/>
          <c:showPercent val="1"/>
          <c:showBubbleSize val="0"/>
          <c:showLeaderLines val="1"/>
        </c:dLbls>
        <c:firstSliceAng val="0"/>
      </c:pieChart>
      <c:spPr>
        <a:noFill/>
        <a:ln w="25235">
          <a:noFill/>
        </a:ln>
      </c:spPr>
    </c:plotArea>
    <c:legend>
      <c:legendPos val="r"/>
      <c:layout>
        <c:manualLayout>
          <c:xMode val="edge"/>
          <c:yMode val="edge"/>
          <c:x val="0.53146853146853168"/>
          <c:y val="0.1742424242424245"/>
          <c:w val="0.36713286713286764"/>
          <c:h val="0.78787878787878785"/>
        </c:manualLayout>
      </c:layout>
      <c:overlay val="0"/>
      <c:spPr>
        <a:noFill/>
        <a:ln w="3154">
          <a:solidFill>
            <a:srgbClr val="000000"/>
          </a:solidFill>
          <a:prstDash val="solid"/>
        </a:ln>
      </c:spPr>
      <c:txPr>
        <a:bodyPr/>
        <a:lstStyle/>
        <a:p>
          <a:pPr>
            <a:defRPr sz="107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7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46" b="1" i="0" u="none" strike="noStrike" baseline="0">
                <a:solidFill>
                  <a:srgbClr val="000000"/>
                </a:solidFill>
                <a:latin typeface="Calibri"/>
                <a:ea typeface="Calibri"/>
                <a:cs typeface="Calibri"/>
              </a:defRPr>
            </a:pPr>
            <a:r>
              <a:rPr lang="ru-RU"/>
              <a:t>Ранено</a:t>
            </a:r>
          </a:p>
        </c:rich>
      </c:tx>
      <c:layout>
        <c:manualLayout>
          <c:xMode val="edge"/>
          <c:yMode val="edge"/>
          <c:x val="0.6816479400749067"/>
          <c:y val="0"/>
        </c:manualLayout>
      </c:layout>
      <c:overlay val="0"/>
      <c:spPr>
        <a:noFill/>
        <a:ln w="25339">
          <a:noFill/>
        </a:ln>
      </c:spPr>
    </c:title>
    <c:autoTitleDeleted val="0"/>
    <c:plotArea>
      <c:layout>
        <c:manualLayout>
          <c:layoutTarget val="inner"/>
          <c:xMode val="edge"/>
          <c:yMode val="edge"/>
          <c:x val="7.8651685393258425E-2"/>
          <c:y val="3.7593984962406013E-2"/>
          <c:w val="0.46441947565543101"/>
          <c:h val="0.93233082706766868"/>
        </c:manualLayout>
      </c:layout>
      <c:pieChart>
        <c:varyColors val="1"/>
        <c:ser>
          <c:idx val="0"/>
          <c:order val="0"/>
          <c:tx>
            <c:strRef>
              <c:f>Sheet1!$A$2</c:f>
              <c:strCache>
                <c:ptCount val="1"/>
                <c:pt idx="0">
                  <c:v>Восток</c:v>
                </c:pt>
              </c:strCache>
            </c:strRef>
          </c:tx>
          <c:spPr>
            <a:solidFill>
              <a:srgbClr val="9999FF"/>
            </a:solidFill>
            <a:ln w="12670">
              <a:solidFill>
                <a:srgbClr val="000000"/>
              </a:solidFill>
              <a:prstDash val="solid"/>
            </a:ln>
          </c:spPr>
          <c:dPt>
            <c:idx val="1"/>
            <c:bubble3D val="0"/>
            <c:spPr>
              <a:solidFill>
                <a:srgbClr val="993366"/>
              </a:solidFill>
              <a:ln w="12670">
                <a:solidFill>
                  <a:srgbClr val="000000"/>
                </a:solidFill>
                <a:prstDash val="solid"/>
              </a:ln>
            </c:spPr>
          </c:dPt>
          <c:dPt>
            <c:idx val="2"/>
            <c:bubble3D val="0"/>
            <c:spPr>
              <a:solidFill>
                <a:srgbClr val="008000"/>
              </a:solidFill>
              <a:ln w="12670">
                <a:solidFill>
                  <a:srgbClr val="000000"/>
                </a:solidFill>
                <a:prstDash val="solid"/>
              </a:ln>
            </c:spPr>
          </c:dPt>
          <c:dLbls>
            <c:dLbl>
              <c:idx val="1"/>
              <c:layout>
                <c:manualLayout>
                  <c:x val="0.14232209737827714"/>
                  <c:y val="-0.1692173720055929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2155187511199099"/>
                  <c:y val="0.11278195488721809"/>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39">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пассажиры</c:v>
                </c:pt>
                <c:pt idx="1">
                  <c:v>пешеходы</c:v>
                </c:pt>
                <c:pt idx="2">
                  <c:v>водители</c:v>
                </c:pt>
              </c:strCache>
            </c:strRef>
          </c:cat>
          <c:val>
            <c:numRef>
              <c:f>Sheet1!$B$2:$D$2</c:f>
              <c:numCache>
                <c:formatCode>General</c:formatCode>
                <c:ptCount val="3"/>
                <c:pt idx="0">
                  <c:v>243</c:v>
                </c:pt>
                <c:pt idx="1">
                  <c:v>185</c:v>
                </c:pt>
                <c:pt idx="2">
                  <c:v>57</c:v>
                </c:pt>
              </c:numCache>
            </c:numRef>
          </c:val>
        </c:ser>
        <c:dLbls>
          <c:showLegendKey val="0"/>
          <c:showVal val="0"/>
          <c:showCatName val="0"/>
          <c:showSerName val="0"/>
          <c:showPercent val="1"/>
          <c:showBubbleSize val="0"/>
          <c:showLeaderLines val="1"/>
        </c:dLbls>
        <c:firstSliceAng val="0"/>
      </c:pieChart>
      <c:spPr>
        <a:noFill/>
        <a:ln w="25339">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73" b="1" i="0" u="none" strike="noStrike" baseline="0">
                <a:solidFill>
                  <a:srgbClr val="000000"/>
                </a:solidFill>
                <a:latin typeface="Calibri"/>
                <a:ea typeface="Calibri"/>
                <a:cs typeface="Calibri"/>
              </a:defRPr>
            </a:pPr>
            <a:r>
              <a:rPr lang="ru-RU"/>
              <a:t>ДТП</a:t>
            </a:r>
          </a:p>
        </c:rich>
      </c:tx>
      <c:layout>
        <c:manualLayout>
          <c:xMode val="edge"/>
          <c:yMode val="edge"/>
          <c:x val="0.84837545126353875"/>
          <c:y val="0"/>
        </c:manualLayout>
      </c:layout>
      <c:overlay val="0"/>
      <c:spPr>
        <a:noFill/>
        <a:ln w="25368">
          <a:noFill/>
        </a:ln>
      </c:spPr>
    </c:title>
    <c:autoTitleDeleted val="0"/>
    <c:plotArea>
      <c:layout>
        <c:manualLayout>
          <c:layoutTarget val="inner"/>
          <c:xMode val="edge"/>
          <c:yMode val="edge"/>
          <c:x val="3.6101083032490993E-3"/>
          <c:y val="3.7974683544303806E-2"/>
          <c:w val="0.51985559566786999"/>
          <c:h val="0.91139240506329111"/>
        </c:manualLayout>
      </c:layout>
      <c:pieChart>
        <c:varyColors val="1"/>
        <c:ser>
          <c:idx val="0"/>
          <c:order val="0"/>
          <c:tx>
            <c:strRef>
              <c:f>Sheet1!$A$2</c:f>
              <c:strCache>
                <c:ptCount val="1"/>
                <c:pt idx="0">
                  <c:v>Восток</c:v>
                </c:pt>
              </c:strCache>
            </c:strRef>
          </c:tx>
          <c:spPr>
            <a:solidFill>
              <a:srgbClr val="99CC00"/>
            </a:solidFill>
            <a:ln w="12684">
              <a:solidFill>
                <a:srgbClr val="000000"/>
              </a:solidFill>
              <a:prstDash val="solid"/>
            </a:ln>
          </c:spPr>
          <c:dPt>
            <c:idx val="0"/>
            <c:bubble3D val="0"/>
            <c:spPr>
              <a:solidFill>
                <a:srgbClr val="00CCFF"/>
              </a:solidFill>
              <a:ln w="12684">
                <a:solidFill>
                  <a:srgbClr val="000000"/>
                </a:solidFill>
                <a:prstDash val="solid"/>
              </a:ln>
            </c:spPr>
          </c:dPt>
          <c:dLbls>
            <c:dLbl>
              <c:idx val="0"/>
              <c:layout>
                <c:manualLayout>
                  <c:x val="-0.14764131404697697"/>
                  <c:y val="0.1645569620253164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2996389891696761"/>
                  <c:y val="-0.27875478540997484"/>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68">
                <a:noFill/>
              </a:ln>
            </c:spPr>
            <c:txPr>
              <a:bodyPr/>
              <a:lstStyle/>
              <a:p>
                <a:pPr>
                  <a:defRPr sz="1448"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Sheet1!$B$1:$C$1</c:f>
              <c:strCache>
                <c:ptCount val="2"/>
                <c:pt idx="0">
                  <c:v>во дворовой территории</c:v>
                </c:pt>
                <c:pt idx="1">
                  <c:v>вне дворовой территории</c:v>
                </c:pt>
              </c:strCache>
            </c:strRef>
          </c:cat>
          <c:val>
            <c:numRef>
              <c:f>Sheet1!$B$2:$C$2</c:f>
              <c:numCache>
                <c:formatCode>General</c:formatCode>
                <c:ptCount val="2"/>
                <c:pt idx="0">
                  <c:v>34</c:v>
                </c:pt>
                <c:pt idx="1">
                  <c:v>150</c:v>
                </c:pt>
              </c:numCache>
            </c:numRef>
          </c:val>
        </c:ser>
        <c:dLbls>
          <c:showLegendKey val="0"/>
          <c:showVal val="0"/>
          <c:showCatName val="0"/>
          <c:showSerName val="0"/>
          <c:showPercent val="1"/>
          <c:showBubbleSize val="0"/>
          <c:showLeaderLines val="1"/>
        </c:dLbls>
        <c:firstSliceAng val="0"/>
      </c:pieChart>
      <c:spPr>
        <a:noFill/>
        <a:ln w="25368">
          <a:noFill/>
        </a:ln>
      </c:spPr>
    </c:plotArea>
    <c:legend>
      <c:legendPos val="r"/>
      <c:layout>
        <c:manualLayout>
          <c:xMode val="edge"/>
          <c:yMode val="edge"/>
          <c:x val="0.56317689530685922"/>
          <c:y val="0.34177215189873417"/>
          <c:w val="0.42238267148014491"/>
          <c:h val="0.60759493670886122"/>
        </c:manualLayout>
      </c:layout>
      <c:overlay val="0"/>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2" b="1" i="0" u="none" strike="noStrike" baseline="0">
                <a:solidFill>
                  <a:srgbClr val="000000"/>
                </a:solidFill>
                <a:latin typeface="Calibri"/>
                <a:ea typeface="Calibri"/>
                <a:cs typeface="Calibri"/>
              </a:defRPr>
            </a:pPr>
            <a:r>
              <a:rPr lang="ru-RU"/>
              <a:t>ранено</a:t>
            </a:r>
          </a:p>
        </c:rich>
      </c:tx>
      <c:layout>
        <c:manualLayout>
          <c:xMode val="edge"/>
          <c:yMode val="edge"/>
          <c:x val="0.75563909774436133"/>
          <c:y val="0"/>
        </c:manualLayout>
      </c:layout>
      <c:overlay val="0"/>
      <c:spPr>
        <a:noFill/>
        <a:ln w="25340">
          <a:noFill/>
        </a:ln>
      </c:spPr>
    </c:title>
    <c:autoTitleDeleted val="0"/>
    <c:plotArea>
      <c:layout>
        <c:manualLayout>
          <c:layoutTarget val="inner"/>
          <c:xMode val="edge"/>
          <c:yMode val="edge"/>
          <c:x val="3.759398496240603E-3"/>
          <c:y val="8.8050314465408827E-2"/>
          <c:w val="0.48872180451127817"/>
          <c:h val="0.81761006289308225"/>
        </c:manualLayout>
      </c:layout>
      <c:pieChart>
        <c:varyColors val="1"/>
        <c:ser>
          <c:idx val="0"/>
          <c:order val="0"/>
          <c:tx>
            <c:strRef>
              <c:f>Sheet1!$A$2</c:f>
              <c:strCache>
                <c:ptCount val="1"/>
                <c:pt idx="0">
                  <c:v>Восток</c:v>
                </c:pt>
              </c:strCache>
            </c:strRef>
          </c:tx>
          <c:spPr>
            <a:solidFill>
              <a:srgbClr val="FF9900"/>
            </a:solidFill>
            <a:ln w="12670">
              <a:solidFill>
                <a:srgbClr val="000000"/>
              </a:solidFill>
              <a:prstDash val="solid"/>
            </a:ln>
          </c:spPr>
          <c:dPt>
            <c:idx val="1"/>
            <c:bubble3D val="0"/>
            <c:spPr>
              <a:solidFill>
                <a:srgbClr val="99CC00"/>
              </a:solidFill>
              <a:ln w="12670">
                <a:solidFill>
                  <a:srgbClr val="000000"/>
                </a:solidFill>
                <a:prstDash val="solid"/>
              </a:ln>
            </c:spPr>
          </c:dPt>
          <c:dLbls>
            <c:dLbl>
              <c:idx val="0"/>
              <c:layout>
                <c:manualLayout>
                  <c:x val="-0.11957302052227911"/>
                  <c:y val="0.1594191144424277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6917293233082706"/>
                  <c:y val="-0.35348610699161137"/>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40">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во дворовой территории</c:v>
                </c:pt>
                <c:pt idx="1">
                  <c:v>вне дворовой территории</c:v>
                </c:pt>
              </c:strCache>
            </c:strRef>
          </c:cat>
          <c:val>
            <c:numRef>
              <c:f>Sheet1!$B$2:$D$2</c:f>
              <c:numCache>
                <c:formatCode>General</c:formatCode>
                <c:ptCount val="2"/>
                <c:pt idx="0">
                  <c:v>34</c:v>
                </c:pt>
                <c:pt idx="1">
                  <c:v>150</c:v>
                </c:pt>
              </c:numCache>
            </c:numRef>
          </c:val>
        </c:ser>
        <c:dLbls>
          <c:showLegendKey val="0"/>
          <c:showVal val="0"/>
          <c:showCatName val="0"/>
          <c:showSerName val="0"/>
          <c:showPercent val="1"/>
          <c:showBubbleSize val="0"/>
          <c:showLeaderLines val="1"/>
        </c:dLbls>
        <c:firstSliceAng val="0"/>
      </c:pieChart>
      <c:spPr>
        <a:noFill/>
        <a:ln w="25340">
          <a:noFill/>
        </a:ln>
      </c:spPr>
    </c:plotArea>
    <c:legend>
      <c:legendPos val="r"/>
      <c:layout>
        <c:manualLayout>
          <c:xMode val="edge"/>
          <c:yMode val="edge"/>
          <c:x val="0.54135338345864659"/>
          <c:y val="0.33962264150943439"/>
          <c:w val="0.43984962406015038"/>
          <c:h val="0.60377358490565991"/>
        </c:manualLayout>
      </c:layout>
      <c:overlay val="0"/>
      <c:spPr>
        <a:noFill/>
        <a:ln w="3167">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1" b="1" i="0" u="none" strike="noStrike" baseline="0">
                <a:solidFill>
                  <a:srgbClr val="000000"/>
                </a:solidFill>
                <a:latin typeface="Calibri"/>
                <a:ea typeface="Calibri"/>
                <a:cs typeface="Calibri"/>
              </a:defRPr>
            </a:pPr>
            <a:r>
              <a:rPr lang="ru-RU"/>
              <a:t>ДТП</a:t>
            </a:r>
          </a:p>
        </c:rich>
      </c:tx>
      <c:layout>
        <c:manualLayout>
          <c:xMode val="edge"/>
          <c:yMode val="edge"/>
          <c:x val="0.84962406015037673"/>
          <c:y val="6.711409395973169E-3"/>
        </c:manualLayout>
      </c:layout>
      <c:overlay val="0"/>
      <c:spPr>
        <a:noFill/>
        <a:ln w="25337">
          <a:noFill/>
        </a:ln>
      </c:spPr>
    </c:title>
    <c:autoTitleDeleted val="0"/>
    <c:plotArea>
      <c:layout>
        <c:manualLayout>
          <c:layoutTarget val="inner"/>
          <c:xMode val="edge"/>
          <c:yMode val="edge"/>
          <c:x val="3.759398496240603E-3"/>
          <c:y val="3.3557046979865786E-2"/>
          <c:w val="0.51879699248120303"/>
          <c:h val="0.92617449664429596"/>
        </c:manualLayout>
      </c:layout>
      <c:pieChart>
        <c:varyColors val="1"/>
        <c:ser>
          <c:idx val="0"/>
          <c:order val="0"/>
          <c:tx>
            <c:strRef>
              <c:f>Sheet1!$A$2</c:f>
              <c:strCache>
                <c:ptCount val="1"/>
                <c:pt idx="0">
                  <c:v>Восток</c:v>
                </c:pt>
              </c:strCache>
            </c:strRef>
          </c:tx>
          <c:spPr>
            <a:solidFill>
              <a:srgbClr val="99CC00"/>
            </a:solidFill>
            <a:ln w="12668">
              <a:solidFill>
                <a:srgbClr val="000000"/>
              </a:solidFill>
              <a:prstDash val="solid"/>
            </a:ln>
          </c:spPr>
          <c:dPt>
            <c:idx val="0"/>
            <c:bubble3D val="0"/>
            <c:spPr>
              <a:solidFill>
                <a:srgbClr val="00CCFF"/>
              </a:solidFill>
              <a:ln w="12668">
                <a:solidFill>
                  <a:srgbClr val="000000"/>
                </a:solidFill>
                <a:prstDash val="solid"/>
              </a:ln>
            </c:spPr>
          </c:dPt>
          <c:dLbls>
            <c:numFmt formatCode="0%" sourceLinked="0"/>
            <c:spPr>
              <a:noFill/>
              <a:ln w="25337">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до 7 лет</c:v>
                </c:pt>
                <c:pt idx="1">
                  <c:v>от 7 до 16 лет</c:v>
                </c:pt>
              </c:strCache>
            </c:strRef>
          </c:cat>
          <c:val>
            <c:numRef>
              <c:f>Sheet1!$B$2:$D$2</c:f>
              <c:numCache>
                <c:formatCode>General</c:formatCode>
                <c:ptCount val="2"/>
                <c:pt idx="0">
                  <c:v>138</c:v>
                </c:pt>
                <c:pt idx="1">
                  <c:v>314</c:v>
                </c:pt>
              </c:numCache>
            </c:numRef>
          </c:val>
        </c:ser>
        <c:dLbls>
          <c:showLegendKey val="0"/>
          <c:showVal val="0"/>
          <c:showCatName val="0"/>
          <c:showSerName val="0"/>
          <c:showPercent val="1"/>
          <c:showBubbleSize val="0"/>
          <c:showLeaderLines val="1"/>
        </c:dLbls>
        <c:firstSliceAng val="0"/>
      </c:pieChart>
      <c:spPr>
        <a:noFill/>
        <a:ln w="25337">
          <a:noFill/>
        </a:ln>
      </c:spPr>
    </c:plotArea>
    <c:legend>
      <c:legendPos val="r"/>
      <c:layout>
        <c:manualLayout>
          <c:xMode val="edge"/>
          <c:yMode val="edge"/>
          <c:x val="0.54135338345864659"/>
          <c:y val="0.3154362416107383"/>
          <c:w val="0.40225563909774437"/>
          <c:h val="0.60402684563758435"/>
        </c:manualLayout>
      </c:layout>
      <c:overlay val="0"/>
      <c:spPr>
        <a:noFill/>
        <a:ln w="3167">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1" b="1" i="0" u="none" strike="noStrike" baseline="0">
                <a:solidFill>
                  <a:srgbClr val="000000"/>
                </a:solidFill>
                <a:latin typeface="Calibri"/>
                <a:ea typeface="Calibri"/>
                <a:cs typeface="Calibri"/>
              </a:defRPr>
            </a:pPr>
            <a:r>
              <a:rPr lang="ru-RU"/>
              <a:t>ДТП</a:t>
            </a:r>
          </a:p>
        </c:rich>
      </c:tx>
      <c:layout>
        <c:manualLayout>
          <c:xMode val="edge"/>
          <c:yMode val="edge"/>
          <c:x val="0.84962406015037673"/>
          <c:y val="6.711409395973169E-3"/>
        </c:manualLayout>
      </c:layout>
      <c:overlay val="0"/>
      <c:spPr>
        <a:noFill/>
        <a:ln w="25337">
          <a:noFill/>
        </a:ln>
      </c:spPr>
    </c:title>
    <c:autoTitleDeleted val="0"/>
    <c:plotArea>
      <c:layout>
        <c:manualLayout>
          <c:layoutTarget val="inner"/>
          <c:xMode val="edge"/>
          <c:yMode val="edge"/>
          <c:x val="3.759398496240603E-3"/>
          <c:y val="3.3557046979865786E-2"/>
          <c:w val="0.51879699248120303"/>
          <c:h val="0.92617449664429596"/>
        </c:manualLayout>
      </c:layout>
      <c:pieChart>
        <c:varyColors val="1"/>
        <c:ser>
          <c:idx val="0"/>
          <c:order val="0"/>
          <c:tx>
            <c:strRef>
              <c:f>Sheet1!$A$2</c:f>
              <c:strCache>
                <c:ptCount val="1"/>
                <c:pt idx="0">
                  <c:v>Восток</c:v>
                </c:pt>
              </c:strCache>
            </c:strRef>
          </c:tx>
          <c:spPr>
            <a:solidFill>
              <a:srgbClr val="9999FF"/>
            </a:solidFill>
            <a:ln w="12668">
              <a:solidFill>
                <a:srgbClr val="000000"/>
              </a:solidFill>
              <a:prstDash val="solid"/>
            </a:ln>
          </c:spPr>
          <c:dPt>
            <c:idx val="1"/>
            <c:bubble3D val="0"/>
            <c:spPr>
              <a:solidFill>
                <a:srgbClr val="993366"/>
              </a:solidFill>
              <a:ln w="12668">
                <a:solidFill>
                  <a:srgbClr val="000000"/>
                </a:solidFill>
                <a:prstDash val="solid"/>
              </a:ln>
            </c:spPr>
          </c:dPt>
          <c:dPt>
            <c:idx val="2"/>
            <c:bubble3D val="0"/>
            <c:spPr>
              <a:solidFill>
                <a:srgbClr val="008000"/>
              </a:solidFill>
              <a:ln w="12668">
                <a:solidFill>
                  <a:srgbClr val="000000"/>
                </a:solidFill>
                <a:prstDash val="solid"/>
              </a:ln>
            </c:spPr>
          </c:dPt>
          <c:dPt>
            <c:idx val="3"/>
            <c:bubble3D val="0"/>
            <c:spPr>
              <a:solidFill>
                <a:srgbClr val="FF6600"/>
              </a:solidFill>
              <a:ln w="12668">
                <a:solidFill>
                  <a:srgbClr val="000000"/>
                </a:solidFill>
                <a:prstDash val="solid"/>
              </a:ln>
            </c:spPr>
          </c:dPt>
          <c:dLbls>
            <c:numFmt formatCode="0%" sourceLinked="0"/>
            <c:spPr>
              <a:noFill/>
              <a:ln w="25337">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до 7 лет</c:v>
                </c:pt>
                <c:pt idx="1">
                  <c:v>от 7 до 10 лет</c:v>
                </c:pt>
                <c:pt idx="2">
                  <c:v>от 10 до 14 лет</c:v>
                </c:pt>
                <c:pt idx="3">
                  <c:v>от 14 до 16 лет</c:v>
                </c:pt>
              </c:strCache>
            </c:strRef>
          </c:cat>
          <c:val>
            <c:numRef>
              <c:f>Sheet1!$B$2:$E$2</c:f>
              <c:numCache>
                <c:formatCode>General</c:formatCode>
                <c:ptCount val="4"/>
                <c:pt idx="0">
                  <c:v>138</c:v>
                </c:pt>
                <c:pt idx="1">
                  <c:v>80</c:v>
                </c:pt>
                <c:pt idx="2">
                  <c:v>153</c:v>
                </c:pt>
                <c:pt idx="3">
                  <c:v>81</c:v>
                </c:pt>
              </c:numCache>
            </c:numRef>
          </c:val>
        </c:ser>
        <c:dLbls>
          <c:showLegendKey val="0"/>
          <c:showVal val="0"/>
          <c:showCatName val="0"/>
          <c:showSerName val="0"/>
          <c:showPercent val="1"/>
          <c:showBubbleSize val="0"/>
          <c:showLeaderLines val="1"/>
        </c:dLbls>
        <c:firstSliceAng val="0"/>
      </c:pieChart>
      <c:spPr>
        <a:noFill/>
        <a:ln w="25337">
          <a:noFill/>
        </a:ln>
      </c:spPr>
    </c:plotArea>
    <c:legend>
      <c:legendPos val="r"/>
      <c:layout>
        <c:manualLayout>
          <c:xMode val="edge"/>
          <c:yMode val="edge"/>
          <c:x val="0.54135338345864659"/>
          <c:y val="0.32885906040268492"/>
          <c:w val="0.40225563909774437"/>
          <c:h val="0.60402684563758435"/>
        </c:manualLayout>
      </c:layout>
      <c:overlay val="0"/>
      <c:spPr>
        <a:noFill/>
        <a:ln w="3167">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1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7368421052631712E-2"/>
          <c:y val="1.8433179723502325E-2"/>
          <c:w val="0.83157894736842153"/>
          <c:h val="0.84331797235023043"/>
        </c:manualLayout>
      </c:layout>
      <c:bar3DChart>
        <c:barDir val="col"/>
        <c:grouping val="clustered"/>
        <c:varyColors val="0"/>
        <c:ser>
          <c:idx val="0"/>
          <c:order val="0"/>
          <c:tx>
            <c:strRef>
              <c:f>Sheet1!$A$2</c:f>
              <c:strCache>
                <c:ptCount val="1"/>
                <c:pt idx="0">
                  <c:v>Ясно</c:v>
                </c:pt>
              </c:strCache>
            </c:strRef>
          </c:tx>
          <c:spPr>
            <a:solidFill>
              <a:srgbClr val="FFFF00"/>
            </a:solidFill>
            <a:ln w="12655">
              <a:solidFill>
                <a:srgbClr val="000000"/>
              </a:solidFill>
              <a:prstDash val="solid"/>
            </a:ln>
          </c:spPr>
          <c:invertIfNegative val="0"/>
          <c:dLbls>
            <c:dLbl>
              <c:idx val="0"/>
              <c:layout>
                <c:manualLayout>
                  <c:x val="2.0895834813695446E-2"/>
                  <c:y val="1.11549823705937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081140847641129E-3"/>
                  <c:y val="-2.60993066805302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1803642874848E-2"/>
                  <c:y val="7.5880050374896183E-3"/>
                </c:manualLayout>
              </c:layout>
              <c:showLegendKey val="0"/>
              <c:showVal val="1"/>
              <c:showCatName val="0"/>
              <c:showSerName val="0"/>
              <c:showPercent val="0"/>
              <c:showBubbleSize val="0"/>
              <c:extLst>
                <c:ext xmlns:c15="http://schemas.microsoft.com/office/drawing/2012/chart" uri="{CE6537A1-D6FC-4f65-9D91-7224C49458BB}"/>
              </c:extLst>
            </c:dLbl>
            <c:numFmt formatCode="@" sourceLinked="0"/>
            <c:spPr>
              <a:noFill/>
              <a:ln w="25311">
                <a:noFill/>
              </a:ln>
            </c:spPr>
            <c:txPr>
              <a:bodyPr/>
              <a:lstStyle/>
              <a:p>
                <a:pPr>
                  <a:defRPr sz="1096" b="1" i="1"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Sheet1!$B$2:$D$2</c:f>
              <c:numCache>
                <c:formatCode>General</c:formatCode>
                <c:ptCount val="3"/>
                <c:pt idx="0">
                  <c:v>300</c:v>
                </c:pt>
                <c:pt idx="1">
                  <c:v>5</c:v>
                </c:pt>
                <c:pt idx="2">
                  <c:v>320</c:v>
                </c:pt>
              </c:numCache>
            </c:numRef>
          </c:val>
        </c:ser>
        <c:ser>
          <c:idx val="1"/>
          <c:order val="1"/>
          <c:tx>
            <c:strRef>
              <c:f>Sheet1!$A$3</c:f>
              <c:strCache>
                <c:ptCount val="1"/>
                <c:pt idx="0">
                  <c:v>Пасмурно</c:v>
                </c:pt>
              </c:strCache>
            </c:strRef>
          </c:tx>
          <c:spPr>
            <a:solidFill>
              <a:srgbClr val="993366"/>
            </a:solidFill>
            <a:ln w="12655">
              <a:solidFill>
                <a:srgbClr val="000000"/>
              </a:solidFill>
              <a:prstDash val="solid"/>
            </a:ln>
          </c:spPr>
          <c:invertIfNegative val="0"/>
          <c:dLbls>
            <c:dLbl>
              <c:idx val="0"/>
              <c:layout>
                <c:manualLayout>
                  <c:x val="-2.9699853322948757E-3"/>
                  <c:y val="-8.84923396725631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579635369147529E-3"/>
                  <c:y val="-3.31897034304783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069111326561652E-2"/>
                  <c:y val="-2.4814212333152907E-2"/>
                </c:manualLayout>
              </c:layout>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a:lstStyle/>
              <a:p>
                <a:pPr>
                  <a:defRPr sz="10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Sheet1!$B$3:$D$3</c:f>
              <c:numCache>
                <c:formatCode>General</c:formatCode>
                <c:ptCount val="3"/>
                <c:pt idx="0">
                  <c:v>115</c:v>
                </c:pt>
                <c:pt idx="1">
                  <c:v>6</c:v>
                </c:pt>
                <c:pt idx="2">
                  <c:v>127</c:v>
                </c:pt>
              </c:numCache>
            </c:numRef>
          </c:val>
        </c:ser>
        <c:ser>
          <c:idx val="2"/>
          <c:order val="2"/>
          <c:tx>
            <c:strRef>
              <c:f>Sheet1!$A$4</c:f>
              <c:strCache>
                <c:ptCount val="1"/>
                <c:pt idx="0">
                  <c:v>Дождь</c:v>
                </c:pt>
              </c:strCache>
            </c:strRef>
          </c:tx>
          <c:spPr>
            <a:solidFill>
              <a:srgbClr val="000080"/>
            </a:solidFill>
            <a:ln w="12655">
              <a:solidFill>
                <a:srgbClr val="000000"/>
              </a:solidFill>
              <a:prstDash val="solid"/>
            </a:ln>
          </c:spPr>
          <c:invertIfNegative val="0"/>
          <c:dLbls>
            <c:dLbl>
              <c:idx val="0"/>
              <c:layout>
                <c:manualLayout>
                  <c:x val="-2.124030889452359E-2"/>
                  <c:y val="-2.95362455067467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402912176103064E-3"/>
                  <c:y val="-3.69552141739961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98787764333364E-3"/>
                  <c:y val="-2.2433128946928358E-3"/>
                </c:manualLayout>
              </c:layout>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Sheet1!$B$4:$D$4</c:f>
              <c:numCache>
                <c:formatCode>General</c:formatCode>
                <c:ptCount val="3"/>
                <c:pt idx="0">
                  <c:v>23</c:v>
                </c:pt>
                <c:pt idx="1">
                  <c:v>0</c:v>
                </c:pt>
                <c:pt idx="2">
                  <c:v>25</c:v>
                </c:pt>
              </c:numCache>
            </c:numRef>
          </c:val>
        </c:ser>
        <c:ser>
          <c:idx val="3"/>
          <c:order val="3"/>
          <c:tx>
            <c:strRef>
              <c:f>Sheet1!$A$5</c:f>
              <c:strCache>
                <c:ptCount val="1"/>
                <c:pt idx="0">
                  <c:v>Снегопад</c:v>
                </c:pt>
              </c:strCache>
            </c:strRef>
          </c:tx>
          <c:spPr>
            <a:solidFill>
              <a:srgbClr val="FFFFFF"/>
            </a:solidFill>
            <a:ln w="12655">
              <a:solidFill>
                <a:srgbClr val="000000"/>
              </a:solidFill>
              <a:prstDash val="solid"/>
            </a:ln>
          </c:spPr>
          <c:invertIfNegative val="0"/>
          <c:dLbls>
            <c:dLbl>
              <c:idx val="0"/>
              <c:layout>
                <c:manualLayout>
                  <c:x val="-1.3527000451937337E-2"/>
                  <c:y val="-1.144553816201227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447078548285386E-3"/>
                  <c:y val="-2.56128953334075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020868136743987E-2"/>
                  <c:y val="4.8619125826520962E-3"/>
                </c:manualLayout>
              </c:layout>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Sheet1!$B$5:$D$5</c:f>
              <c:numCache>
                <c:formatCode>General</c:formatCode>
                <c:ptCount val="3"/>
                <c:pt idx="0">
                  <c:v>12</c:v>
                </c:pt>
                <c:pt idx="1">
                  <c:v>1</c:v>
                </c:pt>
                <c:pt idx="2">
                  <c:v>11</c:v>
                </c:pt>
              </c:numCache>
            </c:numRef>
          </c:val>
        </c:ser>
        <c:ser>
          <c:idx val="4"/>
          <c:order val="4"/>
          <c:tx>
            <c:strRef>
              <c:f>Sheet1!$A$6</c:f>
              <c:strCache>
                <c:ptCount val="1"/>
                <c:pt idx="0">
                  <c:v>Туман</c:v>
                </c:pt>
              </c:strCache>
            </c:strRef>
          </c:tx>
          <c:spPr>
            <a:solidFill>
              <a:srgbClr val="00FFFF"/>
            </a:solidFill>
            <a:ln w="12655">
              <a:solidFill>
                <a:srgbClr val="000000"/>
              </a:solidFill>
              <a:prstDash val="solid"/>
            </a:ln>
          </c:spPr>
          <c:invertIfNegative val="0"/>
          <c:dLbls>
            <c:dLbl>
              <c:idx val="0"/>
              <c:layout>
                <c:manualLayout>
                  <c:x val="-9.4281407241270047E-3"/>
                  <c:y val="-4.4569170019124294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686005877574045E-3"/>
                  <c:y val="-3.69552141739961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02184004905122E-2"/>
                  <c:y val="1.3379193092435203E-2"/>
                </c:manualLayout>
              </c:layout>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Sheet1!$B$6:$D$6</c:f>
              <c:numCache>
                <c:formatCode>General</c:formatCode>
                <c:ptCount val="3"/>
                <c:pt idx="0">
                  <c:v>2</c:v>
                </c:pt>
                <c:pt idx="1">
                  <c:v>0</c:v>
                </c:pt>
                <c:pt idx="2">
                  <c:v>2</c:v>
                </c:pt>
              </c:numCache>
            </c:numRef>
          </c:val>
        </c:ser>
        <c:dLbls>
          <c:showLegendKey val="0"/>
          <c:showVal val="1"/>
          <c:showCatName val="0"/>
          <c:showSerName val="0"/>
          <c:showPercent val="0"/>
          <c:showBubbleSize val="0"/>
        </c:dLbls>
        <c:gapWidth val="190"/>
        <c:gapDepth val="0"/>
        <c:shape val="box"/>
        <c:axId val="316957888"/>
        <c:axId val="316958448"/>
        <c:axId val="0"/>
      </c:bar3DChart>
      <c:catAx>
        <c:axId val="316957888"/>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1071" b="1" i="0" u="none" strike="noStrike" baseline="0">
                <a:solidFill>
                  <a:srgbClr val="000000"/>
                </a:solidFill>
                <a:latin typeface="Calibri"/>
                <a:ea typeface="Calibri"/>
                <a:cs typeface="Calibri"/>
              </a:defRPr>
            </a:pPr>
            <a:endParaRPr lang="ru-RU"/>
          </a:p>
        </c:txPr>
        <c:crossAx val="316958448"/>
        <c:crosses val="autoZero"/>
        <c:auto val="1"/>
        <c:lblAlgn val="ctr"/>
        <c:lblOffset val="100"/>
        <c:tickLblSkip val="1"/>
        <c:tickMarkSkip val="1"/>
        <c:noMultiLvlLbl val="0"/>
      </c:catAx>
      <c:valAx>
        <c:axId val="316958448"/>
        <c:scaling>
          <c:orientation val="minMax"/>
          <c:max val="350"/>
        </c:scaling>
        <c:delete val="0"/>
        <c:axPos val="l"/>
        <c:majorGridlines>
          <c:spPr>
            <a:ln w="3164">
              <a:solidFill>
                <a:srgbClr val="000000"/>
              </a:solidFill>
              <a:prstDash val="solid"/>
            </a:ln>
          </c:spPr>
        </c:majorGridlines>
        <c:numFmt formatCode="General" sourceLinked="0"/>
        <c:majorTickMark val="out"/>
        <c:minorTickMark val="none"/>
        <c:tickLblPos val="nextTo"/>
        <c:spPr>
          <a:ln w="9491">
            <a:noFill/>
          </a:ln>
        </c:spPr>
        <c:txPr>
          <a:bodyPr rot="0" vert="horz"/>
          <a:lstStyle/>
          <a:p>
            <a:pPr>
              <a:defRPr sz="996" b="1" i="0" u="none" strike="noStrike" baseline="0">
                <a:solidFill>
                  <a:srgbClr val="000000"/>
                </a:solidFill>
                <a:latin typeface="Calibri"/>
                <a:ea typeface="Calibri"/>
                <a:cs typeface="Calibri"/>
              </a:defRPr>
            </a:pPr>
            <a:endParaRPr lang="ru-RU"/>
          </a:p>
        </c:txPr>
        <c:crossAx val="316957888"/>
        <c:crosses val="autoZero"/>
        <c:crossBetween val="between"/>
        <c:majorUnit val="25"/>
        <c:minorUnit val="3"/>
      </c:valAx>
      <c:spPr>
        <a:noFill/>
        <a:ln w="25311">
          <a:noFill/>
        </a:ln>
      </c:spPr>
    </c:plotArea>
    <c:legend>
      <c:legendPos val="r"/>
      <c:layout>
        <c:manualLayout>
          <c:xMode val="edge"/>
          <c:yMode val="edge"/>
          <c:x val="0.81052631578947354"/>
          <c:y val="0.29032258064516153"/>
          <c:w val="0.18947368421052641"/>
          <c:h val="0.4884792626728115"/>
        </c:manualLayout>
      </c:layout>
      <c:overlay val="0"/>
      <c:spPr>
        <a:noFill/>
        <a:ln w="3164">
          <a:solidFill>
            <a:srgbClr val="000000"/>
          </a:solidFill>
          <a:prstDash val="solid"/>
        </a:ln>
      </c:spPr>
      <c:txPr>
        <a:bodyPr/>
        <a:lstStyle/>
        <a:p>
          <a:pPr>
            <a:defRPr sz="917" b="1" i="0" u="none" strike="noStrike" baseline="0">
              <a:solidFill>
                <a:srgbClr val="000000"/>
              </a:solidFill>
              <a:latin typeface="Calibri"/>
              <a:ea typeface="Calibri"/>
              <a:cs typeface="Calibri"/>
            </a:defRPr>
          </a:pPr>
          <a:endParaRPr lang="ru-RU"/>
        </a:p>
      </c:txPr>
    </c:legend>
    <c:plotVisOnly val="1"/>
    <c:dispBlanksAs val="gap"/>
    <c:showDLblsOverMax val="0"/>
  </c:chart>
  <c:spPr>
    <a:gradFill rotWithShape="0">
      <a:gsLst>
        <a:gs pos="0">
          <a:srgbClr val="CCFFFF">
            <a:gamma/>
            <a:tint val="0"/>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94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3" b="1" i="0" u="none" strike="noStrike" baseline="0">
                <a:solidFill>
                  <a:srgbClr val="000000"/>
                </a:solidFill>
                <a:latin typeface="Calibri"/>
                <a:ea typeface="Calibri"/>
                <a:cs typeface="Calibri"/>
              </a:defRPr>
            </a:pPr>
            <a:r>
              <a:rPr lang="ru-RU"/>
              <a:t>ДТП</a:t>
            </a:r>
          </a:p>
        </c:rich>
      </c:tx>
      <c:layout>
        <c:manualLayout>
          <c:xMode val="edge"/>
          <c:yMode val="edge"/>
          <c:x val="0.85051546391752553"/>
          <c:y val="7.6923076923076971E-3"/>
        </c:manualLayout>
      </c:layout>
      <c:overlay val="0"/>
      <c:spPr>
        <a:noFill/>
        <a:ln w="25359">
          <a:noFill/>
        </a:ln>
      </c:spPr>
    </c:title>
    <c:autoTitleDeleted val="0"/>
    <c:plotArea>
      <c:layout>
        <c:manualLayout>
          <c:layoutTarget val="inner"/>
          <c:xMode val="edge"/>
          <c:yMode val="edge"/>
          <c:x val="5.1546391752577319E-3"/>
          <c:y val="0.2461538461538462"/>
          <c:w val="0.34020618556701032"/>
          <c:h val="0.50769230769230766"/>
        </c:manualLayout>
      </c:layout>
      <c:pieChart>
        <c:varyColors val="1"/>
        <c:ser>
          <c:idx val="0"/>
          <c:order val="0"/>
          <c:tx>
            <c:strRef>
              <c:f>Sheet1!$A$2</c:f>
              <c:strCache>
                <c:ptCount val="1"/>
                <c:pt idx="0">
                  <c:v>Восток</c:v>
                </c:pt>
              </c:strCache>
            </c:strRef>
          </c:tx>
          <c:spPr>
            <a:solidFill>
              <a:srgbClr val="99CC00"/>
            </a:solidFill>
            <a:ln w="12679">
              <a:solidFill>
                <a:srgbClr val="000000"/>
              </a:solidFill>
              <a:prstDash val="solid"/>
            </a:ln>
          </c:spPr>
          <c:dPt>
            <c:idx val="0"/>
            <c:bubble3D val="0"/>
            <c:spPr>
              <a:solidFill>
                <a:srgbClr val="00CCFF"/>
              </a:solidFill>
              <a:ln w="12679">
                <a:solidFill>
                  <a:srgbClr val="000000"/>
                </a:solidFill>
                <a:prstDash val="solid"/>
              </a:ln>
            </c:spPr>
          </c:dPt>
          <c:dLbls>
            <c:dLbl>
              <c:idx val="1"/>
              <c:layout>
                <c:manualLayout>
                  <c:x val="2.5773195876288665E-2"/>
                  <c:y val="-0.12451210580982121"/>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59">
                <a:noFill/>
              </a:ln>
            </c:spPr>
            <c:txPr>
              <a:bodyPr/>
              <a:lstStyle/>
              <a:p>
                <a:pPr>
                  <a:defRPr sz="1023"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с выявленными недостатками УДС</c:v>
                </c:pt>
                <c:pt idx="1">
                  <c:v>без недостатков УДС</c:v>
                </c:pt>
              </c:strCache>
            </c:strRef>
          </c:cat>
          <c:val>
            <c:numRef>
              <c:f>Sheet1!$B$2:$D$2</c:f>
              <c:numCache>
                <c:formatCode>General</c:formatCode>
                <c:ptCount val="2"/>
                <c:pt idx="0">
                  <c:v>154</c:v>
                </c:pt>
                <c:pt idx="1">
                  <c:v>293</c:v>
                </c:pt>
              </c:numCache>
            </c:numRef>
          </c:val>
        </c:ser>
        <c:dLbls>
          <c:showLegendKey val="0"/>
          <c:showVal val="0"/>
          <c:showCatName val="0"/>
          <c:showSerName val="0"/>
          <c:showPercent val="1"/>
          <c:showBubbleSize val="0"/>
          <c:showLeaderLines val="1"/>
        </c:dLbls>
        <c:firstSliceAng val="0"/>
      </c:pieChart>
      <c:spPr>
        <a:noFill/>
        <a:ln w="25359">
          <a:noFill/>
        </a:ln>
      </c:spPr>
    </c:plotArea>
    <c:legend>
      <c:legendPos val="r"/>
      <c:layout>
        <c:manualLayout>
          <c:xMode val="edge"/>
          <c:yMode val="edge"/>
          <c:x val="0.37113402061855671"/>
          <c:y val="0.20769230769230781"/>
          <c:w val="0.60309278350515461"/>
          <c:h val="0.73846153846153861"/>
        </c:manualLayout>
      </c:layout>
      <c:overlay val="0"/>
      <c:spPr>
        <a:noFill/>
        <a:ln w="3170">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71" b="1" i="0" u="none" strike="noStrike" baseline="0">
                <a:solidFill>
                  <a:srgbClr val="000000"/>
                </a:solidFill>
                <a:latin typeface="Calibri"/>
                <a:ea typeface="Calibri"/>
                <a:cs typeface="Calibri"/>
              </a:defRPr>
            </a:pPr>
            <a:r>
              <a:rPr lang="ru-RU"/>
              <a:t>Погибло</a:t>
            </a:r>
          </a:p>
        </c:rich>
      </c:tx>
      <c:layout>
        <c:manualLayout>
          <c:xMode val="edge"/>
          <c:yMode val="edge"/>
          <c:x val="0.63172804532577986"/>
          <c:y val="0"/>
        </c:manualLayout>
      </c:layout>
      <c:overlay val="0"/>
      <c:spPr>
        <a:noFill/>
        <a:ln w="25348">
          <a:noFill/>
        </a:ln>
      </c:spPr>
    </c:title>
    <c:autoTitleDeleted val="0"/>
    <c:plotArea>
      <c:layout>
        <c:manualLayout>
          <c:layoutTarget val="inner"/>
          <c:xMode val="edge"/>
          <c:yMode val="edge"/>
          <c:x val="7.9320113314447646E-2"/>
          <c:y val="8.6956521739130516E-2"/>
          <c:w val="0.45042492917847066"/>
          <c:h val="0.86413043478260854"/>
        </c:manualLayout>
      </c:layout>
      <c:pieChart>
        <c:varyColors val="1"/>
        <c:ser>
          <c:idx val="0"/>
          <c:order val="0"/>
          <c:tx>
            <c:strRef>
              <c:f>Sheet1!$A$2</c:f>
              <c:strCache>
                <c:ptCount val="1"/>
                <c:pt idx="0">
                  <c:v>Восток</c:v>
                </c:pt>
              </c:strCache>
            </c:strRef>
          </c:tx>
          <c:spPr>
            <a:solidFill>
              <a:srgbClr val="9999FF"/>
            </a:solidFill>
            <a:ln w="12674">
              <a:solidFill>
                <a:srgbClr val="000000"/>
              </a:solidFill>
              <a:prstDash val="solid"/>
            </a:ln>
          </c:spPr>
          <c:dPt>
            <c:idx val="1"/>
            <c:bubble3D val="0"/>
            <c:spPr>
              <a:solidFill>
                <a:srgbClr val="993366"/>
              </a:solidFill>
              <a:ln w="12674">
                <a:solidFill>
                  <a:srgbClr val="000000"/>
                </a:solidFill>
                <a:prstDash val="solid"/>
              </a:ln>
            </c:spPr>
          </c:dPt>
          <c:dPt>
            <c:idx val="2"/>
            <c:bubble3D val="0"/>
            <c:spPr>
              <a:solidFill>
                <a:srgbClr val="008000"/>
              </a:solidFill>
              <a:ln w="12674">
                <a:solidFill>
                  <a:srgbClr val="000000"/>
                </a:solidFill>
                <a:prstDash val="solid"/>
              </a:ln>
            </c:spPr>
          </c:dPt>
          <c:dLbls>
            <c:dLbl>
              <c:idx val="1"/>
              <c:layout>
                <c:manualLayout>
                  <c:x val="0.12333605764197143"/>
                  <c:y val="0.1558787927176991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numFmt formatCode="0%" sourceLinked="0"/>
            <c:spPr>
              <a:noFill/>
              <a:ln w="25348">
                <a:noFill/>
              </a:ln>
            </c:spPr>
            <c:txPr>
              <a:bodyPr/>
              <a:lstStyle/>
              <a:p>
                <a:pPr>
                  <a:defRPr sz="144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пассажиры</c:v>
                </c:pt>
                <c:pt idx="1">
                  <c:v>пешеходы</c:v>
                </c:pt>
                <c:pt idx="2">
                  <c:v>водители</c:v>
                </c:pt>
              </c:strCache>
            </c:strRef>
          </c:cat>
          <c:val>
            <c:numRef>
              <c:f>Sheet1!$B$2:$D$2</c:f>
              <c:numCache>
                <c:formatCode>General</c:formatCode>
                <c:ptCount val="3"/>
                <c:pt idx="0">
                  <c:v>9</c:v>
                </c:pt>
                <c:pt idx="1">
                  <c:v>3</c:v>
                </c:pt>
                <c:pt idx="2">
                  <c:v>0</c:v>
                </c:pt>
              </c:numCache>
            </c:numRef>
          </c:val>
        </c:ser>
        <c:dLbls>
          <c:showLegendKey val="0"/>
          <c:showVal val="0"/>
          <c:showCatName val="0"/>
          <c:showSerName val="0"/>
          <c:showPercent val="1"/>
          <c:showBubbleSize val="0"/>
          <c:showLeaderLines val="1"/>
        </c:dLbls>
        <c:firstSliceAng val="0"/>
      </c:pieChart>
      <c:spPr>
        <a:noFill/>
        <a:ln w="25348">
          <a:noFill/>
        </a:ln>
      </c:spPr>
    </c:plotArea>
    <c:legend>
      <c:legendPos val="r"/>
      <c:legendEntry>
        <c:idx val="2"/>
        <c:delete val="1"/>
      </c:legendEntry>
      <c:layout>
        <c:manualLayout>
          <c:xMode val="edge"/>
          <c:yMode val="edge"/>
          <c:x val="0.57507082152974554"/>
          <c:y val="0.35869565217391303"/>
          <c:w val="0.41926345609065158"/>
          <c:h val="0.54891304347826086"/>
        </c:manualLayout>
      </c:layout>
      <c:overlay val="0"/>
      <c:spPr>
        <a:noFill/>
        <a:ln w="3168">
          <a:solidFill>
            <a:srgbClr val="000000"/>
          </a:solidFill>
          <a:prstDash val="solid"/>
        </a:ln>
      </c:spPr>
      <c:txPr>
        <a:bodyPr/>
        <a:lstStyle/>
        <a:p>
          <a:pPr>
            <a:defRPr sz="1377"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82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4" b="1" i="0" u="none" strike="noStrike" baseline="0">
                <a:solidFill>
                  <a:srgbClr val="000000"/>
                </a:solidFill>
                <a:latin typeface="Calibri"/>
                <a:ea typeface="Calibri"/>
                <a:cs typeface="Calibri"/>
              </a:defRPr>
            </a:pPr>
            <a:r>
              <a:rPr lang="ru-RU"/>
              <a:t>погибло</a:t>
            </a:r>
          </a:p>
        </c:rich>
      </c:tx>
      <c:layout>
        <c:manualLayout>
          <c:xMode val="edge"/>
          <c:yMode val="edge"/>
          <c:x val="0.7202072538860107"/>
          <c:y val="7.7519379844961317E-3"/>
        </c:manualLayout>
      </c:layout>
      <c:overlay val="0"/>
      <c:spPr>
        <a:noFill/>
        <a:ln w="25383">
          <a:noFill/>
        </a:ln>
      </c:spPr>
    </c:title>
    <c:autoTitleDeleted val="0"/>
    <c:plotArea>
      <c:layout>
        <c:manualLayout>
          <c:layoutTarget val="inner"/>
          <c:xMode val="edge"/>
          <c:yMode val="edge"/>
          <c:x val="5.1813471502590754E-3"/>
          <c:y val="0.24806201550387599"/>
          <c:w val="0.33678756476683958"/>
          <c:h val="0.5038759689922474"/>
        </c:manualLayout>
      </c:layout>
      <c:pieChart>
        <c:varyColors val="1"/>
        <c:ser>
          <c:idx val="0"/>
          <c:order val="0"/>
          <c:tx>
            <c:strRef>
              <c:f>Sheet1!$A$2</c:f>
              <c:strCache>
                <c:ptCount val="1"/>
                <c:pt idx="0">
                  <c:v>Восток</c:v>
                </c:pt>
              </c:strCache>
            </c:strRef>
          </c:tx>
          <c:spPr>
            <a:solidFill>
              <a:srgbClr val="99CC00"/>
            </a:solidFill>
            <a:ln w="12691">
              <a:solidFill>
                <a:srgbClr val="000000"/>
              </a:solidFill>
              <a:prstDash val="solid"/>
            </a:ln>
          </c:spPr>
          <c:dPt>
            <c:idx val="0"/>
            <c:bubble3D val="0"/>
            <c:spPr>
              <a:solidFill>
                <a:srgbClr val="00CCFF"/>
              </a:solidFill>
              <a:ln w="12691">
                <a:solidFill>
                  <a:srgbClr val="000000"/>
                </a:solidFill>
                <a:prstDash val="solid"/>
              </a:ln>
            </c:spPr>
          </c:dPt>
          <c:dLbls>
            <c:numFmt formatCode="0%" sourceLinked="0"/>
            <c:spPr>
              <a:noFill/>
              <a:ln w="25383">
                <a:noFill/>
              </a:ln>
            </c:spPr>
            <c:txPr>
              <a:bodyPr/>
              <a:lstStyle/>
              <a:p>
                <a:pPr>
                  <a:defRPr sz="999"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с выявленными недостатками УДС</c:v>
                </c:pt>
                <c:pt idx="1">
                  <c:v>без недостатков УДС</c:v>
                </c:pt>
              </c:strCache>
            </c:strRef>
          </c:cat>
          <c:val>
            <c:numRef>
              <c:f>Sheet1!$B$2:$D$2</c:f>
              <c:numCache>
                <c:formatCode>General</c:formatCode>
                <c:ptCount val="2"/>
                <c:pt idx="0">
                  <c:v>4</c:v>
                </c:pt>
                <c:pt idx="1">
                  <c:v>8</c:v>
                </c:pt>
              </c:numCache>
            </c:numRef>
          </c:val>
        </c:ser>
        <c:dLbls>
          <c:showLegendKey val="0"/>
          <c:showVal val="0"/>
          <c:showCatName val="0"/>
          <c:showSerName val="0"/>
          <c:showPercent val="1"/>
          <c:showBubbleSize val="0"/>
          <c:showLeaderLines val="1"/>
        </c:dLbls>
        <c:firstSliceAng val="0"/>
      </c:pieChart>
      <c:spPr>
        <a:noFill/>
        <a:ln w="25383">
          <a:noFill/>
        </a:ln>
      </c:spPr>
    </c:plotArea>
    <c:legend>
      <c:legendPos val="r"/>
      <c:layout>
        <c:manualLayout>
          <c:xMode val="edge"/>
          <c:yMode val="edge"/>
          <c:x val="0.36787564766839381"/>
          <c:y val="0.21705426356589169"/>
          <c:w val="0.60103626943005151"/>
          <c:h val="0.7441860465116279"/>
        </c:manualLayout>
      </c:layout>
      <c:overlay val="0"/>
      <c:spPr>
        <a:noFill/>
        <a:ln w="3173">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43" b="1" i="0" u="none" strike="noStrike" baseline="0">
                <a:solidFill>
                  <a:srgbClr val="000000"/>
                </a:solidFill>
                <a:latin typeface="Calibri"/>
                <a:ea typeface="Calibri"/>
                <a:cs typeface="Calibri"/>
              </a:defRPr>
            </a:pPr>
            <a:r>
              <a:rPr lang="ru-RU"/>
              <a:t>ранено   </a:t>
            </a:r>
          </a:p>
        </c:rich>
      </c:tx>
      <c:layout>
        <c:manualLayout>
          <c:xMode val="edge"/>
          <c:yMode val="edge"/>
          <c:x val="0.74619289340101591"/>
          <c:y val="7.874015748031496E-3"/>
        </c:manualLayout>
      </c:layout>
      <c:overlay val="0"/>
      <c:spPr>
        <a:noFill/>
        <a:ln w="25227">
          <a:noFill/>
        </a:ln>
      </c:spPr>
    </c:title>
    <c:autoTitleDeleted val="0"/>
    <c:plotArea>
      <c:layout>
        <c:manualLayout>
          <c:layoutTarget val="inner"/>
          <c:xMode val="edge"/>
          <c:yMode val="edge"/>
          <c:x val="5.0761421319797037E-3"/>
          <c:y val="0.22834645669291351"/>
          <c:w val="0.34517766497461966"/>
          <c:h val="0.53543307086614156"/>
        </c:manualLayout>
      </c:layout>
      <c:pieChart>
        <c:varyColors val="1"/>
        <c:ser>
          <c:idx val="0"/>
          <c:order val="0"/>
          <c:tx>
            <c:strRef>
              <c:f>Sheet1!$A$2</c:f>
              <c:strCache>
                <c:ptCount val="1"/>
                <c:pt idx="0">
                  <c:v>Восток</c:v>
                </c:pt>
              </c:strCache>
            </c:strRef>
          </c:tx>
          <c:spPr>
            <a:solidFill>
              <a:srgbClr val="99CC00"/>
            </a:solidFill>
            <a:ln w="12614">
              <a:solidFill>
                <a:srgbClr val="000000"/>
              </a:solidFill>
              <a:prstDash val="solid"/>
            </a:ln>
          </c:spPr>
          <c:dPt>
            <c:idx val="0"/>
            <c:bubble3D val="0"/>
            <c:spPr>
              <a:solidFill>
                <a:srgbClr val="00CCFF"/>
              </a:solidFill>
              <a:ln w="12614">
                <a:solidFill>
                  <a:srgbClr val="000000"/>
                </a:solidFill>
                <a:prstDash val="solid"/>
              </a:ln>
            </c:spPr>
          </c:dPt>
          <c:dLbls>
            <c:numFmt formatCode="0%" sourceLinked="0"/>
            <c:spPr>
              <a:noFill/>
              <a:ln w="25227">
                <a:noFill/>
              </a:ln>
            </c:spPr>
            <c:txPr>
              <a:bodyPr/>
              <a:lstStyle/>
              <a:p>
                <a:pPr>
                  <a:defRPr sz="1018"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с выявленными недостатками УДС</c:v>
                </c:pt>
                <c:pt idx="1">
                  <c:v>без недостатков УДС</c:v>
                </c:pt>
              </c:strCache>
            </c:strRef>
          </c:cat>
          <c:val>
            <c:numRef>
              <c:f>Sheet1!$B$2:$D$2</c:f>
              <c:numCache>
                <c:formatCode>General</c:formatCode>
                <c:ptCount val="2"/>
                <c:pt idx="0">
                  <c:v>166</c:v>
                </c:pt>
                <c:pt idx="1">
                  <c:v>319</c:v>
                </c:pt>
              </c:numCache>
            </c:numRef>
          </c:val>
        </c:ser>
        <c:dLbls>
          <c:showLegendKey val="0"/>
          <c:showVal val="0"/>
          <c:showCatName val="0"/>
          <c:showSerName val="0"/>
          <c:showPercent val="1"/>
          <c:showBubbleSize val="0"/>
          <c:showLeaderLines val="1"/>
        </c:dLbls>
        <c:firstSliceAng val="0"/>
      </c:pieChart>
      <c:spPr>
        <a:noFill/>
        <a:ln w="25227">
          <a:noFill/>
        </a:ln>
      </c:spPr>
    </c:plotArea>
    <c:legend>
      <c:legendPos val="r"/>
      <c:layout>
        <c:manualLayout>
          <c:xMode val="edge"/>
          <c:yMode val="edge"/>
          <c:x val="0.38071065989847747"/>
          <c:y val="0.20472440944881889"/>
          <c:w val="0.58883248730964421"/>
          <c:h val="0.80314960629921306"/>
        </c:manualLayout>
      </c:layout>
      <c:overlay val="0"/>
      <c:spPr>
        <a:noFill/>
        <a:ln w="3153">
          <a:solidFill>
            <a:srgbClr val="000000"/>
          </a:solidFill>
          <a:prstDash val="solid"/>
        </a:ln>
      </c:spPr>
      <c:txPr>
        <a:bodyPr/>
        <a:lstStyle/>
        <a:p>
          <a:pPr>
            <a:defRPr sz="889"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42" b="1" i="0" u="none" strike="noStrike" baseline="0">
                <a:solidFill>
                  <a:srgbClr val="000000"/>
                </a:solidFill>
                <a:latin typeface="Calibri"/>
                <a:ea typeface="Calibri"/>
                <a:cs typeface="Calibri"/>
              </a:defRPr>
            </a:pPr>
            <a:r>
              <a:rPr lang="ru-RU"/>
              <a:t>ДТП</a:t>
            </a:r>
          </a:p>
        </c:rich>
      </c:tx>
      <c:layout>
        <c:manualLayout>
          <c:xMode val="edge"/>
          <c:yMode val="edge"/>
          <c:x val="0.85273972602739778"/>
          <c:y val="7.092198581560287E-3"/>
        </c:manualLayout>
      </c:layout>
      <c:overlay val="0"/>
      <c:spPr>
        <a:noFill/>
        <a:ln w="25276">
          <a:noFill/>
        </a:ln>
      </c:spPr>
    </c:title>
    <c:autoTitleDeleted val="0"/>
    <c:plotArea>
      <c:layout>
        <c:manualLayout>
          <c:layoutTarget val="inner"/>
          <c:xMode val="edge"/>
          <c:yMode val="edge"/>
          <c:x val="8.2191780821917665E-2"/>
          <c:y val="3.5460992907801435E-2"/>
          <c:w val="0.45547945205479451"/>
          <c:h val="0.94326241134751776"/>
        </c:manualLayout>
      </c:layout>
      <c:pieChart>
        <c:varyColors val="1"/>
        <c:ser>
          <c:idx val="0"/>
          <c:order val="0"/>
          <c:tx>
            <c:strRef>
              <c:f>Sheet1!$A$2</c:f>
              <c:strCache>
                <c:ptCount val="1"/>
                <c:pt idx="0">
                  <c:v>Восток</c:v>
                </c:pt>
              </c:strCache>
            </c:strRef>
          </c:tx>
          <c:spPr>
            <a:solidFill>
              <a:srgbClr val="9999FF"/>
            </a:solidFill>
            <a:ln w="12638">
              <a:solidFill>
                <a:srgbClr val="000000"/>
              </a:solidFill>
              <a:prstDash val="solid"/>
            </a:ln>
          </c:spPr>
          <c:dPt>
            <c:idx val="1"/>
            <c:bubble3D val="0"/>
            <c:spPr>
              <a:solidFill>
                <a:srgbClr val="993366"/>
              </a:solidFill>
              <a:ln w="12638">
                <a:solidFill>
                  <a:srgbClr val="000000"/>
                </a:solidFill>
                <a:prstDash val="solid"/>
              </a:ln>
            </c:spPr>
          </c:dPt>
          <c:dPt>
            <c:idx val="2"/>
            <c:bubble3D val="0"/>
            <c:spPr>
              <a:solidFill>
                <a:srgbClr val="008000"/>
              </a:solidFill>
              <a:ln w="12638">
                <a:solidFill>
                  <a:srgbClr val="000000"/>
                </a:solidFill>
                <a:prstDash val="solid"/>
              </a:ln>
            </c:spPr>
          </c:dPt>
          <c:dLbls>
            <c:dLbl>
              <c:idx val="0"/>
              <c:layout>
                <c:manualLayout>
                  <c:x val="-0.13778670857741723"/>
                  <c:y val="0.1134751773049645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3356164383561642"/>
                  <c:y val="-7.2123976441626089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76">
                <a:noFill/>
              </a:ln>
            </c:spPr>
            <c:txPr>
              <a:bodyPr/>
              <a:lstStyle/>
              <a:p>
                <a:pPr>
                  <a:defRPr sz="1542"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федеральная</c:v>
                </c:pt>
                <c:pt idx="1">
                  <c:v>региональная</c:v>
                </c:pt>
                <c:pt idx="2">
                  <c:v>местная</c:v>
                </c:pt>
              </c:strCache>
            </c:strRef>
          </c:cat>
          <c:val>
            <c:numRef>
              <c:f>Sheet1!$B$2:$D$2</c:f>
              <c:numCache>
                <c:formatCode>General</c:formatCode>
                <c:ptCount val="3"/>
                <c:pt idx="0">
                  <c:v>91</c:v>
                </c:pt>
                <c:pt idx="1">
                  <c:v>138</c:v>
                </c:pt>
                <c:pt idx="2">
                  <c:v>223</c:v>
                </c:pt>
              </c:numCache>
            </c:numRef>
          </c:val>
        </c:ser>
        <c:dLbls>
          <c:showLegendKey val="0"/>
          <c:showVal val="0"/>
          <c:showCatName val="0"/>
          <c:showSerName val="0"/>
          <c:showPercent val="1"/>
          <c:showBubbleSize val="0"/>
          <c:showLeaderLines val="1"/>
        </c:dLbls>
        <c:firstSliceAng val="0"/>
      </c:pieChart>
      <c:spPr>
        <a:noFill/>
        <a:ln w="25276">
          <a:noFill/>
        </a:ln>
      </c:spPr>
    </c:plotArea>
    <c:legend>
      <c:legendPos val="r"/>
      <c:layout>
        <c:manualLayout>
          <c:xMode val="edge"/>
          <c:yMode val="edge"/>
          <c:x val="0.5410958904109594"/>
          <c:y val="0.27659574468085107"/>
          <c:w val="0.41095890410958935"/>
          <c:h val="0.68085106382978766"/>
        </c:manualLayout>
      </c:layout>
      <c:overlay val="0"/>
      <c:spPr>
        <a:noFill/>
        <a:ln w="3160">
          <a:solidFill>
            <a:srgbClr val="000000"/>
          </a:solidFill>
          <a:prstDash val="solid"/>
        </a:ln>
      </c:spPr>
      <c:txPr>
        <a:bodyPr/>
        <a:lstStyle/>
        <a:p>
          <a:pPr>
            <a:defRPr sz="107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50" b="1" i="0" u="none" strike="noStrike" baseline="0">
                <a:solidFill>
                  <a:srgbClr val="000000"/>
                </a:solidFill>
                <a:latin typeface="Calibri"/>
                <a:ea typeface="Calibri"/>
                <a:cs typeface="Calibri"/>
              </a:defRPr>
            </a:pPr>
            <a:r>
              <a:rPr lang="ru-RU"/>
              <a:t>Погибло</a:t>
            </a:r>
          </a:p>
        </c:rich>
      </c:tx>
      <c:layout>
        <c:manualLayout>
          <c:xMode val="edge"/>
          <c:yMode val="edge"/>
          <c:x val="0.64341085271317922"/>
          <c:y val="0"/>
        </c:manualLayout>
      </c:layout>
      <c:overlay val="0"/>
      <c:spPr>
        <a:noFill/>
        <a:ln w="25393">
          <a:noFill/>
        </a:ln>
      </c:spPr>
    </c:title>
    <c:autoTitleDeleted val="0"/>
    <c:plotArea>
      <c:layout>
        <c:manualLayout>
          <c:layoutTarget val="inner"/>
          <c:xMode val="edge"/>
          <c:yMode val="edge"/>
          <c:x val="5.0387596899224854E-2"/>
          <c:y val="3.5460992907801435E-2"/>
          <c:w val="0.51550387596899228"/>
          <c:h val="0.94326241134751776"/>
        </c:manualLayout>
      </c:layout>
      <c:pieChart>
        <c:varyColors val="1"/>
        <c:ser>
          <c:idx val="0"/>
          <c:order val="0"/>
          <c:tx>
            <c:strRef>
              <c:f>Sheet1!$A$2</c:f>
              <c:strCache>
                <c:ptCount val="1"/>
                <c:pt idx="0">
                  <c:v>Восток</c:v>
                </c:pt>
              </c:strCache>
            </c:strRef>
          </c:tx>
          <c:spPr>
            <a:solidFill>
              <a:srgbClr val="9999FF"/>
            </a:solidFill>
            <a:ln w="12697">
              <a:solidFill>
                <a:srgbClr val="000000"/>
              </a:solidFill>
              <a:prstDash val="solid"/>
            </a:ln>
          </c:spPr>
          <c:dPt>
            <c:idx val="1"/>
            <c:bubble3D val="0"/>
            <c:spPr>
              <a:solidFill>
                <a:srgbClr val="993366"/>
              </a:solidFill>
              <a:ln w="12697">
                <a:solidFill>
                  <a:srgbClr val="000000"/>
                </a:solidFill>
                <a:prstDash val="solid"/>
              </a:ln>
            </c:spPr>
          </c:dPt>
          <c:dPt>
            <c:idx val="2"/>
            <c:bubble3D val="0"/>
            <c:spPr>
              <a:solidFill>
                <a:srgbClr val="008000"/>
              </a:solidFill>
              <a:ln w="12697">
                <a:solidFill>
                  <a:srgbClr val="000000"/>
                </a:solidFill>
                <a:prstDash val="solid"/>
              </a:ln>
            </c:spPr>
          </c:dPt>
          <c:dLbls>
            <c:dLbl>
              <c:idx val="0"/>
              <c:layout>
                <c:manualLayout>
                  <c:x val="-0.21637453129800938"/>
                  <c:y val="-5.745617336132732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8.9147286821705349E-2"/>
                  <c:y val="-0.24065695216202596"/>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3178294573643429"/>
                  <c:y val="6.382978723404259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93">
                <a:noFill/>
              </a:ln>
            </c:spPr>
            <c:txPr>
              <a:bodyPr/>
              <a:lstStyle/>
              <a:p>
                <a:pPr>
                  <a:defRPr sz="1650"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федеральная</c:v>
                </c:pt>
                <c:pt idx="1">
                  <c:v>региональная</c:v>
                </c:pt>
                <c:pt idx="2">
                  <c:v>муниципальная</c:v>
                </c:pt>
              </c:strCache>
            </c:strRef>
          </c:cat>
          <c:val>
            <c:numRef>
              <c:f>Sheet1!$B$2:$D$2</c:f>
              <c:numCache>
                <c:formatCode>General</c:formatCode>
                <c:ptCount val="3"/>
                <c:pt idx="0">
                  <c:v>6</c:v>
                </c:pt>
                <c:pt idx="1">
                  <c:v>4</c:v>
                </c:pt>
                <c:pt idx="2">
                  <c:v>2</c:v>
                </c:pt>
              </c:numCache>
            </c:numRef>
          </c:val>
        </c:ser>
        <c:dLbls>
          <c:showLegendKey val="0"/>
          <c:showVal val="0"/>
          <c:showCatName val="0"/>
          <c:showSerName val="0"/>
          <c:showPercent val="1"/>
          <c:showBubbleSize val="0"/>
          <c:showLeaderLines val="1"/>
        </c:dLbls>
        <c:firstSliceAng val="0"/>
      </c:pieChart>
      <c:spPr>
        <a:noFill/>
        <a:ln w="25393">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50" b="1" i="0" u="none" strike="noStrike" baseline="0">
                <a:solidFill>
                  <a:srgbClr val="000000"/>
                </a:solidFill>
                <a:latin typeface="Calibri"/>
                <a:ea typeface="Calibri"/>
                <a:cs typeface="Calibri"/>
              </a:defRPr>
            </a:pPr>
            <a:r>
              <a:rPr lang="ru-RU"/>
              <a:t>Ранено</a:t>
            </a:r>
          </a:p>
        </c:rich>
      </c:tx>
      <c:layout>
        <c:manualLayout>
          <c:xMode val="edge"/>
          <c:yMode val="edge"/>
          <c:x val="0.66666666666666663"/>
          <c:y val="0"/>
        </c:manualLayout>
      </c:layout>
      <c:overlay val="0"/>
      <c:spPr>
        <a:noFill/>
        <a:ln w="25393">
          <a:noFill/>
        </a:ln>
      </c:spPr>
    </c:title>
    <c:autoTitleDeleted val="0"/>
    <c:plotArea>
      <c:layout>
        <c:manualLayout>
          <c:layoutTarget val="inner"/>
          <c:xMode val="edge"/>
          <c:yMode val="edge"/>
          <c:x val="5.0387596899224854E-2"/>
          <c:y val="3.5460992907801435E-2"/>
          <c:w val="0.51550387596899228"/>
          <c:h val="0.94326241134751776"/>
        </c:manualLayout>
      </c:layout>
      <c:pieChart>
        <c:varyColors val="1"/>
        <c:ser>
          <c:idx val="0"/>
          <c:order val="0"/>
          <c:tx>
            <c:strRef>
              <c:f>Sheet1!$A$2</c:f>
              <c:strCache>
                <c:ptCount val="1"/>
                <c:pt idx="0">
                  <c:v>Восток</c:v>
                </c:pt>
              </c:strCache>
            </c:strRef>
          </c:tx>
          <c:spPr>
            <a:solidFill>
              <a:srgbClr val="9999FF"/>
            </a:solidFill>
            <a:ln w="12697">
              <a:solidFill>
                <a:srgbClr val="000000"/>
              </a:solidFill>
              <a:prstDash val="solid"/>
            </a:ln>
          </c:spPr>
          <c:dPt>
            <c:idx val="1"/>
            <c:bubble3D val="0"/>
            <c:spPr>
              <a:solidFill>
                <a:srgbClr val="993366"/>
              </a:solidFill>
              <a:ln w="12697">
                <a:solidFill>
                  <a:srgbClr val="000000"/>
                </a:solidFill>
                <a:prstDash val="solid"/>
              </a:ln>
            </c:spPr>
          </c:dPt>
          <c:dPt>
            <c:idx val="2"/>
            <c:bubble3D val="0"/>
            <c:spPr>
              <a:solidFill>
                <a:srgbClr val="008000"/>
              </a:solidFill>
              <a:ln w="12697">
                <a:solidFill>
                  <a:srgbClr val="000000"/>
                </a:solidFill>
                <a:prstDash val="solid"/>
              </a:ln>
            </c:spPr>
          </c:dPt>
          <c:dLbls>
            <c:dLbl>
              <c:idx val="0"/>
              <c:layout>
                <c:manualLayout>
                  <c:x val="-0.1532563301793132"/>
                  <c:y val="0.10638297872340426"/>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8306267320200359"/>
                  <c:y val="-0.2283875733163066"/>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5891472868217074E-2"/>
                  <c:y val="2.5121709789093599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93">
                <a:noFill/>
              </a:ln>
            </c:spPr>
            <c:txPr>
              <a:bodyPr/>
              <a:lstStyle/>
              <a:p>
                <a:pPr>
                  <a:defRPr sz="1650"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федеральная</c:v>
                </c:pt>
                <c:pt idx="1">
                  <c:v>региональная</c:v>
                </c:pt>
                <c:pt idx="2">
                  <c:v>муниципальная</c:v>
                </c:pt>
              </c:strCache>
            </c:strRef>
          </c:cat>
          <c:val>
            <c:numRef>
              <c:f>Sheet1!$B$2:$D$2</c:f>
              <c:numCache>
                <c:formatCode>General</c:formatCode>
                <c:ptCount val="3"/>
                <c:pt idx="0">
                  <c:v>104</c:v>
                </c:pt>
                <c:pt idx="1">
                  <c:v>153</c:v>
                </c:pt>
                <c:pt idx="2">
                  <c:v>228</c:v>
                </c:pt>
              </c:numCache>
            </c:numRef>
          </c:val>
        </c:ser>
        <c:dLbls>
          <c:showLegendKey val="0"/>
          <c:showVal val="0"/>
          <c:showCatName val="0"/>
          <c:showSerName val="0"/>
          <c:showPercent val="1"/>
          <c:showBubbleSize val="0"/>
          <c:showLeaderLines val="1"/>
        </c:dLbls>
        <c:firstSliceAng val="0"/>
      </c:pieChart>
      <c:spPr>
        <a:noFill/>
        <a:ln w="25393">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324232081911266E-3"/>
          <c:y val="2.0304568527918791E-2"/>
          <c:w val="0.9914675767918083"/>
          <c:h val="0.82233502538071068"/>
        </c:manualLayout>
      </c:layout>
      <c:bar3DChart>
        <c:barDir val="col"/>
        <c:grouping val="clustered"/>
        <c:varyColors val="0"/>
        <c:ser>
          <c:idx val="0"/>
          <c:order val="0"/>
          <c:tx>
            <c:strRef>
              <c:f>Sheet1!$A$2</c:f>
              <c:strCache>
                <c:ptCount val="1"/>
              </c:strCache>
            </c:strRef>
          </c:tx>
          <c:spPr>
            <a:solidFill>
              <a:srgbClr val="FFFF00"/>
            </a:solidFill>
            <a:ln w="12650">
              <a:solidFill>
                <a:srgbClr val="000000"/>
              </a:solidFill>
              <a:prstDash val="solid"/>
            </a:ln>
          </c:spPr>
          <c:invertIfNegative val="0"/>
          <c:dPt>
            <c:idx val="3"/>
            <c:invertIfNegative val="0"/>
            <c:bubble3D val="0"/>
            <c:spPr>
              <a:solidFill>
                <a:srgbClr val="FF9900"/>
              </a:solidFill>
              <a:ln w="12650">
                <a:solidFill>
                  <a:srgbClr val="000000"/>
                </a:solidFill>
                <a:prstDash val="solid"/>
              </a:ln>
            </c:spPr>
          </c:dPt>
          <c:dPt>
            <c:idx val="4"/>
            <c:invertIfNegative val="0"/>
            <c:bubble3D val="0"/>
            <c:spPr>
              <a:solidFill>
                <a:srgbClr val="FF6600"/>
              </a:solidFill>
              <a:ln w="12650">
                <a:solidFill>
                  <a:srgbClr val="000000"/>
                </a:solidFill>
                <a:prstDash val="solid"/>
              </a:ln>
            </c:spPr>
          </c:dPt>
          <c:dPt>
            <c:idx val="5"/>
            <c:invertIfNegative val="0"/>
            <c:bubble3D val="0"/>
            <c:spPr>
              <a:solidFill>
                <a:srgbClr val="993300"/>
              </a:solidFill>
              <a:ln w="12650">
                <a:solidFill>
                  <a:srgbClr val="000000"/>
                </a:solidFill>
                <a:prstDash val="solid"/>
              </a:ln>
            </c:spPr>
          </c:dPt>
          <c:dLbls>
            <c:dLbl>
              <c:idx val="0"/>
              <c:layout>
                <c:manualLayout>
                  <c:x val="5.2940232871364692E-2"/>
                  <c:y val="-3.891053533230132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1647770502594621E-2"/>
                  <c:y val="-3.95299236337254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235854208909972E-2"/>
                  <c:y val="-1.44258523883954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7356361123416207E-2"/>
                  <c:y val="-5.17514118949519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6919788479319347E-2"/>
                  <c:y val="-5.676144455464412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4159749318740536E-2"/>
                  <c:y val="4.345651200981211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1533581525639238E-2"/>
                  <c:y val="-3.1025274331760014E-2"/>
                </c:manualLayout>
              </c:layout>
              <c:showLegendKey val="0"/>
              <c:showVal val="1"/>
              <c:showCatName val="0"/>
              <c:showSerName val="0"/>
              <c:showPercent val="0"/>
              <c:showBubbleSize val="0"/>
              <c:extLst>
                <c:ext xmlns:c15="http://schemas.microsoft.com/office/drawing/2012/chart" uri="{CE6537A1-D6FC-4f65-9D91-7224C49458BB}"/>
              </c:extLst>
            </c:dLbl>
            <c:spPr>
              <a:noFill/>
              <a:ln w="25300">
                <a:noFill/>
              </a:ln>
            </c:spPr>
            <c:txPr>
              <a:bodyPr/>
              <a:lstStyle/>
              <a:p>
                <a:pPr>
                  <a:defRPr sz="119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0-7 ч</c:v>
                </c:pt>
                <c:pt idx="1">
                  <c:v>7-9 ч</c:v>
                </c:pt>
                <c:pt idx="2">
                  <c:v>9-12 ч</c:v>
                </c:pt>
                <c:pt idx="3">
                  <c:v>12-15 ч</c:v>
                </c:pt>
                <c:pt idx="4">
                  <c:v>15-18 ч</c:v>
                </c:pt>
                <c:pt idx="5">
                  <c:v>18-21 ч</c:v>
                </c:pt>
                <c:pt idx="6">
                  <c:v>21-24 ч</c:v>
                </c:pt>
              </c:strCache>
            </c:strRef>
          </c:cat>
          <c:val>
            <c:numRef>
              <c:f>Sheet1!$B$2:$H$2</c:f>
              <c:numCache>
                <c:formatCode>General</c:formatCode>
                <c:ptCount val="7"/>
                <c:pt idx="0">
                  <c:v>15</c:v>
                </c:pt>
                <c:pt idx="1">
                  <c:v>28</c:v>
                </c:pt>
                <c:pt idx="2">
                  <c:v>42</c:v>
                </c:pt>
                <c:pt idx="3">
                  <c:v>96</c:v>
                </c:pt>
                <c:pt idx="4">
                  <c:v>111</c:v>
                </c:pt>
                <c:pt idx="5">
                  <c:v>122</c:v>
                </c:pt>
                <c:pt idx="6">
                  <c:v>38</c:v>
                </c:pt>
              </c:numCache>
            </c:numRef>
          </c:val>
        </c:ser>
        <c:dLbls>
          <c:showLegendKey val="0"/>
          <c:showVal val="1"/>
          <c:showCatName val="0"/>
          <c:showSerName val="0"/>
          <c:showPercent val="0"/>
          <c:showBubbleSize val="0"/>
        </c:dLbls>
        <c:gapWidth val="150"/>
        <c:gapDepth val="0"/>
        <c:shape val="box"/>
        <c:axId val="317413360"/>
        <c:axId val="317413920"/>
        <c:axId val="0"/>
      </c:bar3DChart>
      <c:catAx>
        <c:axId val="317413360"/>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872" b="1" i="0" u="none" strike="noStrike" baseline="0">
                <a:solidFill>
                  <a:srgbClr val="000000"/>
                </a:solidFill>
                <a:latin typeface="Arial Cyr"/>
                <a:ea typeface="Arial Cyr"/>
                <a:cs typeface="Arial Cyr"/>
              </a:defRPr>
            </a:pPr>
            <a:endParaRPr lang="ru-RU"/>
          </a:p>
        </c:txPr>
        <c:crossAx val="317413920"/>
        <c:crosses val="autoZero"/>
        <c:auto val="1"/>
        <c:lblAlgn val="ctr"/>
        <c:lblOffset val="100"/>
        <c:tickLblSkip val="1"/>
        <c:tickMarkSkip val="1"/>
        <c:noMultiLvlLbl val="0"/>
      </c:catAx>
      <c:valAx>
        <c:axId val="317413920"/>
        <c:scaling>
          <c:orientation val="minMax"/>
        </c:scaling>
        <c:delete val="1"/>
        <c:axPos val="l"/>
        <c:numFmt formatCode="General" sourceLinked="1"/>
        <c:majorTickMark val="out"/>
        <c:minorTickMark val="none"/>
        <c:tickLblPos val="none"/>
        <c:crossAx val="317413360"/>
        <c:crosses val="autoZero"/>
        <c:crossBetween val="between"/>
      </c:valAx>
      <c:spPr>
        <a:noFill/>
        <a:ln w="25300">
          <a:noFill/>
        </a:ln>
      </c:spPr>
    </c:plotArea>
    <c:plotVisOnly val="1"/>
    <c:dispBlanksAs val="gap"/>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72"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4"/>
      <c:hPercent val="41"/>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3412698412698485E-2"/>
          <c:y val="4.1284403669724766E-2"/>
          <c:w val="0.90674603174603152"/>
          <c:h val="0.79357798165137616"/>
        </c:manualLayout>
      </c:layout>
      <c:bar3DChart>
        <c:barDir val="col"/>
        <c:grouping val="clustered"/>
        <c:varyColors val="0"/>
        <c:ser>
          <c:idx val="0"/>
          <c:order val="0"/>
          <c:tx>
            <c:strRef>
              <c:f>Sheet1!$A$2</c:f>
              <c:strCache>
                <c:ptCount val="1"/>
              </c:strCache>
            </c:strRef>
          </c:tx>
          <c:spPr>
            <a:solidFill>
              <a:srgbClr val="FFFF00"/>
            </a:solidFill>
            <a:ln w="12649">
              <a:solidFill>
                <a:srgbClr val="000000"/>
              </a:solidFill>
              <a:prstDash val="solid"/>
            </a:ln>
          </c:spPr>
          <c:invertIfNegative val="0"/>
          <c:dPt>
            <c:idx val="0"/>
            <c:invertIfNegative val="0"/>
            <c:bubble3D val="0"/>
            <c:spPr>
              <a:solidFill>
                <a:srgbClr val="FF6600"/>
              </a:solidFill>
              <a:ln w="12649">
                <a:solidFill>
                  <a:srgbClr val="000000"/>
                </a:solidFill>
                <a:prstDash val="solid"/>
              </a:ln>
            </c:spPr>
          </c:dPt>
          <c:dPt>
            <c:idx val="1"/>
            <c:invertIfNegative val="0"/>
            <c:bubble3D val="0"/>
            <c:spPr>
              <a:solidFill>
                <a:srgbClr val="FF6600"/>
              </a:solidFill>
              <a:ln w="12649">
                <a:solidFill>
                  <a:srgbClr val="000000"/>
                </a:solidFill>
                <a:prstDash val="solid"/>
              </a:ln>
            </c:spPr>
          </c:dPt>
          <c:dPt>
            <c:idx val="2"/>
            <c:invertIfNegative val="0"/>
            <c:bubble3D val="0"/>
            <c:spPr>
              <a:solidFill>
                <a:srgbClr val="FF6600"/>
              </a:solidFill>
              <a:ln w="12649">
                <a:solidFill>
                  <a:srgbClr val="000000"/>
                </a:solidFill>
                <a:prstDash val="solid"/>
              </a:ln>
            </c:spPr>
          </c:dPt>
          <c:dPt>
            <c:idx val="3"/>
            <c:invertIfNegative val="0"/>
            <c:bubble3D val="0"/>
            <c:spPr>
              <a:solidFill>
                <a:srgbClr val="FF6600"/>
              </a:solidFill>
              <a:ln w="12649">
                <a:solidFill>
                  <a:srgbClr val="000000"/>
                </a:solidFill>
                <a:prstDash val="solid"/>
              </a:ln>
            </c:spPr>
          </c:dPt>
          <c:dPt>
            <c:idx val="5"/>
            <c:invertIfNegative val="0"/>
            <c:bubble3D val="0"/>
            <c:spPr>
              <a:solidFill>
                <a:srgbClr val="FF0000"/>
              </a:solidFill>
              <a:ln w="12649">
                <a:solidFill>
                  <a:srgbClr val="000000"/>
                </a:solidFill>
                <a:prstDash val="solid"/>
              </a:ln>
            </c:spPr>
          </c:dPt>
          <c:dPt>
            <c:idx val="6"/>
            <c:invertIfNegative val="0"/>
            <c:bubble3D val="0"/>
            <c:spPr>
              <a:solidFill>
                <a:srgbClr val="FF0000"/>
              </a:solidFill>
              <a:ln w="12649">
                <a:solidFill>
                  <a:srgbClr val="000000"/>
                </a:solidFill>
                <a:prstDash val="solid"/>
              </a:ln>
            </c:spPr>
          </c:dPt>
          <c:dLbls>
            <c:dLbl>
              <c:idx val="0"/>
              <c:layout>
                <c:manualLayout>
                  <c:x val="3.9566163501085605E-2"/>
                  <c:y val="-7.040554063438282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864101862608438E-2"/>
                  <c:y val="-1.92361203224023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304897366988013E-2"/>
                  <c:y val="-3.358750629755116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3809389428191232E-2"/>
                  <c:y val="-4.74697608178689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472407154793918E-2"/>
                  <c:y val="-8.629958503270591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675311914409244E-2"/>
                  <c:y val="-6.333045580484011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60684883711702E-2"/>
                  <c:y val="-2.5228473372794109E-2"/>
                </c:manualLayout>
              </c:layout>
              <c:showLegendKey val="0"/>
              <c:showVal val="1"/>
              <c:showCatName val="0"/>
              <c:showSerName val="0"/>
              <c:showPercent val="0"/>
              <c:showBubbleSize val="0"/>
              <c:extLst>
                <c:ext xmlns:c15="http://schemas.microsoft.com/office/drawing/2012/chart" uri="{CE6537A1-D6FC-4f65-9D91-7224C49458BB}"/>
              </c:extLst>
            </c:dLbl>
            <c:spPr>
              <a:noFill/>
              <a:ln w="25297">
                <a:noFill/>
              </a:ln>
            </c:spPr>
            <c:txPr>
              <a:bodyPr/>
              <a:lstStyle/>
              <a:p>
                <a:pPr>
                  <a:defRPr sz="94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62</c:v>
                </c:pt>
                <c:pt idx="1">
                  <c:v>66</c:v>
                </c:pt>
                <c:pt idx="2">
                  <c:v>65</c:v>
                </c:pt>
                <c:pt idx="3">
                  <c:v>62</c:v>
                </c:pt>
                <c:pt idx="4">
                  <c:v>50</c:v>
                </c:pt>
                <c:pt idx="5">
                  <c:v>76</c:v>
                </c:pt>
                <c:pt idx="6">
                  <c:v>71</c:v>
                </c:pt>
              </c:numCache>
            </c:numRef>
          </c:val>
        </c:ser>
        <c:ser>
          <c:idx val="2"/>
          <c:order val="1"/>
          <c:tx>
            <c:strRef>
              <c:f>Sheet1!$A$4</c:f>
              <c:strCache>
                <c:ptCount val="1"/>
              </c:strCache>
            </c:strRef>
          </c:tx>
          <c:spPr>
            <a:solidFill>
              <a:srgbClr val="FFFFCC"/>
            </a:solidFill>
            <a:ln w="12649">
              <a:solidFill>
                <a:srgbClr val="000000"/>
              </a:solidFill>
              <a:prstDash val="solid"/>
            </a:ln>
          </c:spPr>
          <c:invertIfNegative val="0"/>
          <c:dLbls>
            <c:spPr>
              <a:noFill/>
              <a:ln w="25297">
                <a:noFill/>
              </a:ln>
            </c:spPr>
            <c:txPr>
              <a:bodyPr/>
              <a:lstStyle/>
              <a:p>
                <a:pPr>
                  <a:defRPr sz="94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Sheet1!$B$4:$H$4</c:f>
              <c:numCache>
                <c:formatCode>General</c:formatCode>
                <c:ptCount val="7"/>
              </c:numCache>
            </c:numRef>
          </c:val>
        </c:ser>
        <c:dLbls>
          <c:showLegendKey val="0"/>
          <c:showVal val="1"/>
          <c:showCatName val="0"/>
          <c:showSerName val="0"/>
          <c:showPercent val="0"/>
          <c:showBubbleSize val="0"/>
        </c:dLbls>
        <c:gapWidth val="150"/>
        <c:gapDepth val="0"/>
        <c:shape val="box"/>
        <c:axId val="317416720"/>
        <c:axId val="317417280"/>
        <c:axId val="0"/>
      </c:bar3DChart>
      <c:catAx>
        <c:axId val="317416720"/>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946" b="1" i="0" u="none" strike="noStrike" baseline="0">
                <a:solidFill>
                  <a:srgbClr val="000000"/>
                </a:solidFill>
                <a:latin typeface="Arial Cyr"/>
                <a:ea typeface="Arial Cyr"/>
                <a:cs typeface="Arial Cyr"/>
              </a:defRPr>
            </a:pPr>
            <a:endParaRPr lang="ru-RU"/>
          </a:p>
        </c:txPr>
        <c:crossAx val="317417280"/>
        <c:crosses val="autoZero"/>
        <c:auto val="1"/>
        <c:lblAlgn val="ctr"/>
        <c:lblOffset val="100"/>
        <c:tickLblSkip val="1"/>
        <c:tickMarkSkip val="1"/>
        <c:noMultiLvlLbl val="0"/>
      </c:catAx>
      <c:valAx>
        <c:axId val="317417280"/>
        <c:scaling>
          <c:orientation val="minMax"/>
          <c:max val="100"/>
          <c:min val="1"/>
        </c:scaling>
        <c:delete val="0"/>
        <c:axPos val="l"/>
        <c:numFmt formatCode="General" sourceLinked="1"/>
        <c:majorTickMark val="out"/>
        <c:minorTickMark val="none"/>
        <c:tickLblPos val="nextTo"/>
        <c:spPr>
          <a:ln w="3162">
            <a:solidFill>
              <a:srgbClr val="000000"/>
            </a:solidFill>
            <a:prstDash val="solid"/>
          </a:ln>
        </c:spPr>
        <c:txPr>
          <a:bodyPr rot="0" vert="horz"/>
          <a:lstStyle/>
          <a:p>
            <a:pPr>
              <a:defRPr sz="946" b="1" i="0" u="none" strike="noStrike" baseline="0">
                <a:solidFill>
                  <a:srgbClr val="000000"/>
                </a:solidFill>
                <a:latin typeface="Arial Cyr"/>
                <a:ea typeface="Arial Cyr"/>
                <a:cs typeface="Arial Cyr"/>
              </a:defRPr>
            </a:pPr>
            <a:endParaRPr lang="ru-RU"/>
          </a:p>
        </c:txPr>
        <c:crossAx val="317416720"/>
        <c:crosses val="autoZero"/>
        <c:crossBetween val="between"/>
        <c:majorUnit val="9"/>
      </c:valAx>
      <c:spPr>
        <a:noFill/>
        <a:ln w="25297">
          <a:noFill/>
        </a:ln>
      </c:spPr>
    </c:plotArea>
    <c:plotVisOnly val="1"/>
    <c:dispBlanksAs val="gap"/>
    <c:showDLblsOverMax val="0"/>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94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4" b="1" i="0" u="none" strike="noStrike" baseline="0">
                <a:solidFill>
                  <a:srgbClr val="000000"/>
                </a:solidFill>
                <a:latin typeface="Calibri"/>
                <a:ea typeface="Calibri"/>
                <a:cs typeface="Calibri"/>
              </a:defRPr>
            </a:pPr>
            <a:r>
              <a:rPr lang="ru-RU"/>
              <a:t>ДТП</a:t>
            </a:r>
          </a:p>
        </c:rich>
      </c:tx>
      <c:layout>
        <c:manualLayout>
          <c:xMode val="edge"/>
          <c:yMode val="edge"/>
          <c:x val="0.80616740088105687"/>
          <c:y val="0"/>
        </c:manualLayout>
      </c:layout>
      <c:overlay val="0"/>
      <c:spPr>
        <a:noFill/>
        <a:ln w="25269">
          <a:noFill/>
        </a:ln>
      </c:spPr>
    </c:title>
    <c:autoTitleDeleted val="0"/>
    <c:plotArea>
      <c:layout>
        <c:manualLayout>
          <c:layoutTarget val="inner"/>
          <c:xMode val="edge"/>
          <c:yMode val="edge"/>
          <c:x val="1.7621145374449341E-2"/>
          <c:y val="3.8167938931297704E-2"/>
          <c:w val="0.5374449339207048"/>
          <c:h val="0.93129770992366367"/>
        </c:manualLayout>
      </c:layout>
      <c:pieChart>
        <c:varyColors val="1"/>
        <c:ser>
          <c:idx val="0"/>
          <c:order val="0"/>
          <c:tx>
            <c:strRef>
              <c:f>Sheet1!$A$2</c:f>
              <c:strCache>
                <c:ptCount val="1"/>
                <c:pt idx="0">
                  <c:v>Восток</c:v>
                </c:pt>
              </c:strCache>
            </c:strRef>
          </c:tx>
          <c:spPr>
            <a:solidFill>
              <a:srgbClr val="9999FF"/>
            </a:solidFill>
            <a:ln w="12634">
              <a:solidFill>
                <a:srgbClr val="000000"/>
              </a:solidFill>
              <a:prstDash val="solid"/>
            </a:ln>
          </c:spPr>
          <c:dPt>
            <c:idx val="1"/>
            <c:bubble3D val="0"/>
            <c:spPr>
              <a:solidFill>
                <a:srgbClr val="993366"/>
              </a:solidFill>
              <a:ln w="12634">
                <a:solidFill>
                  <a:srgbClr val="000000"/>
                </a:solidFill>
                <a:prstDash val="solid"/>
              </a:ln>
            </c:spPr>
          </c:dPt>
          <c:dPt>
            <c:idx val="2"/>
            <c:bubble3D val="0"/>
            <c:spPr>
              <a:solidFill>
                <a:srgbClr val="008000"/>
              </a:solidFill>
              <a:ln w="12634">
                <a:solidFill>
                  <a:srgbClr val="000000"/>
                </a:solidFill>
                <a:prstDash val="solid"/>
              </a:ln>
            </c:spPr>
          </c:dPt>
          <c:dLbls>
            <c:dLbl>
              <c:idx val="0"/>
              <c:layout>
                <c:manualLayout>
                  <c:x val="-0.16786858595743587"/>
                  <c:y val="-0.2660660900357008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3.964757709251103E-2"/>
                  <c:y val="4.207352776154488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7180616740088109"/>
                  <c:y val="5.3435114503816793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69">
                <a:noFill/>
              </a:ln>
            </c:spPr>
            <c:txPr>
              <a:bodyPr/>
              <a:lstStyle/>
              <a:p>
                <a:pPr>
                  <a:defRPr sz="1343"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МО</c:v>
                </c:pt>
                <c:pt idx="1">
                  <c:v>Регионы</c:v>
                </c:pt>
                <c:pt idx="2">
                  <c:v>Москва</c:v>
                </c:pt>
              </c:strCache>
            </c:strRef>
          </c:cat>
          <c:val>
            <c:numRef>
              <c:f>Sheet1!$B$2:$D$2</c:f>
              <c:numCache>
                <c:formatCode>General</c:formatCode>
                <c:ptCount val="3"/>
                <c:pt idx="0">
                  <c:v>350</c:v>
                </c:pt>
                <c:pt idx="1">
                  <c:v>32</c:v>
                </c:pt>
                <c:pt idx="2">
                  <c:v>70</c:v>
                </c:pt>
              </c:numCache>
            </c:numRef>
          </c:val>
        </c:ser>
        <c:dLbls>
          <c:showLegendKey val="0"/>
          <c:showVal val="0"/>
          <c:showCatName val="0"/>
          <c:showSerName val="0"/>
          <c:showPercent val="1"/>
          <c:showBubbleSize val="0"/>
          <c:showLeaderLines val="1"/>
        </c:dLbls>
        <c:firstSliceAng val="0"/>
      </c:pieChart>
      <c:spPr>
        <a:noFill/>
        <a:ln w="25269">
          <a:noFill/>
        </a:ln>
      </c:spPr>
    </c:plotArea>
    <c:legend>
      <c:legendPos val="r"/>
      <c:layout>
        <c:manualLayout>
          <c:xMode val="edge"/>
          <c:yMode val="edge"/>
          <c:x val="0.61233480176211452"/>
          <c:y val="0.26717557251908397"/>
          <c:w val="0.37004405286343611"/>
          <c:h val="0.70229007633587881"/>
        </c:manualLayout>
      </c:layout>
      <c:overlay val="0"/>
      <c:spPr>
        <a:noFill/>
        <a:ln w="3159">
          <a:solidFill>
            <a:srgbClr val="000000"/>
          </a:solidFill>
          <a:prstDash val="solid"/>
        </a:ln>
      </c:spPr>
      <c:txPr>
        <a:bodyPr/>
        <a:lstStyle/>
        <a:p>
          <a:pPr>
            <a:defRPr sz="93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Calibri"/>
                <a:ea typeface="Calibri"/>
                <a:cs typeface="Calibri"/>
              </a:defRPr>
            </a:pPr>
            <a:r>
              <a:rPr lang="ru-RU"/>
              <a:t>Погибло</a:t>
            </a:r>
          </a:p>
        </c:rich>
      </c:tx>
      <c:layout>
        <c:manualLayout>
          <c:xMode val="edge"/>
          <c:yMode val="edge"/>
          <c:x val="0.66197183098591605"/>
          <c:y val="0"/>
        </c:manualLayout>
      </c:layout>
      <c:overlay val="0"/>
      <c:spPr>
        <a:noFill/>
        <a:ln w="25385">
          <a:noFill/>
        </a:ln>
      </c:spPr>
    </c:title>
    <c:autoTitleDeleted val="0"/>
    <c:plotArea>
      <c:layout>
        <c:manualLayout>
          <c:layoutTarget val="inner"/>
          <c:xMode val="edge"/>
          <c:yMode val="edge"/>
          <c:x val="2.3474178403755895E-2"/>
          <c:y val="3.1007751937984489E-2"/>
          <c:w val="0.57276995305164324"/>
          <c:h val="0.94573643410852781"/>
        </c:manualLayout>
      </c:layout>
      <c:pieChart>
        <c:varyColors val="1"/>
        <c:ser>
          <c:idx val="0"/>
          <c:order val="0"/>
          <c:tx>
            <c:strRef>
              <c:f>Sheet1!$A$2</c:f>
              <c:strCache>
                <c:ptCount val="1"/>
                <c:pt idx="0">
                  <c:v>0</c:v>
                </c:pt>
              </c:strCache>
            </c:strRef>
          </c:tx>
          <c:spPr>
            <a:solidFill>
              <a:srgbClr val="9999FF"/>
            </a:solidFill>
            <a:ln w="12693">
              <a:solidFill>
                <a:srgbClr val="000000"/>
              </a:solidFill>
              <a:prstDash val="solid"/>
            </a:ln>
          </c:spPr>
          <c:dPt>
            <c:idx val="1"/>
            <c:bubble3D val="0"/>
            <c:spPr>
              <a:solidFill>
                <a:srgbClr val="993366"/>
              </a:solidFill>
              <a:ln w="12693">
                <a:solidFill>
                  <a:srgbClr val="000000"/>
                </a:solidFill>
                <a:prstDash val="solid"/>
              </a:ln>
            </c:spPr>
          </c:dPt>
          <c:dPt>
            <c:idx val="2"/>
            <c:bubble3D val="0"/>
            <c:spPr>
              <a:solidFill>
                <a:srgbClr val="008000"/>
              </a:solidFill>
              <a:ln w="12693">
                <a:solidFill>
                  <a:srgbClr val="000000"/>
                </a:solidFill>
                <a:prstDash val="solid"/>
              </a:ln>
            </c:spPr>
          </c:dPt>
          <c:dLbls>
            <c:dLbl>
              <c:idx val="0"/>
              <c:layout>
                <c:manualLayout>
                  <c:x val="-0.26891981756842176"/>
                  <c:y val="-0.1192303741385699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9.3896713615023567E-2"/>
                  <c:y val="-0.2077165757169810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8.9201877934272422E-2"/>
                  <c:y val="0.14728682170542651"/>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85">
                <a:noFill/>
              </a:ln>
            </c:spPr>
            <c:txPr>
              <a:bodyPr/>
              <a:lstStyle/>
              <a:p>
                <a:pPr>
                  <a:defRPr sz="1299"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МО</c:v>
                </c:pt>
                <c:pt idx="1">
                  <c:v>Регионы</c:v>
                </c:pt>
                <c:pt idx="2">
                  <c:v>Москва</c:v>
                </c:pt>
              </c:strCache>
            </c:strRef>
          </c:cat>
          <c:val>
            <c:numRef>
              <c:f>Sheet1!$B$2:$D$2</c:f>
              <c:numCache>
                <c:formatCode>General</c:formatCode>
                <c:ptCount val="3"/>
                <c:pt idx="0">
                  <c:v>7</c:v>
                </c:pt>
                <c:pt idx="1">
                  <c:v>2</c:v>
                </c:pt>
                <c:pt idx="2">
                  <c:v>3</c:v>
                </c:pt>
              </c:numCache>
            </c:numRef>
          </c:val>
        </c:ser>
        <c:dLbls>
          <c:showLegendKey val="0"/>
          <c:showVal val="0"/>
          <c:showCatName val="0"/>
          <c:showSerName val="0"/>
          <c:showPercent val="1"/>
          <c:showBubbleSize val="0"/>
          <c:showLeaderLines val="1"/>
        </c:dLbls>
        <c:firstSliceAng val="0"/>
      </c:pieChart>
      <c:spPr>
        <a:noFill/>
        <a:ln w="25385">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5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19" b="1" i="0" u="none" strike="noStrike" baseline="0">
                <a:solidFill>
                  <a:srgbClr val="000000"/>
                </a:solidFill>
                <a:latin typeface="Calibri"/>
                <a:ea typeface="Calibri"/>
                <a:cs typeface="Calibri"/>
              </a:defRPr>
            </a:pPr>
            <a:r>
              <a:rPr lang="ru-RU"/>
              <a:t>Ранено</a:t>
            </a:r>
          </a:p>
        </c:rich>
      </c:tx>
      <c:layout>
        <c:manualLayout>
          <c:xMode val="edge"/>
          <c:yMode val="edge"/>
          <c:x val="0.66964285714285798"/>
          <c:y val="0"/>
        </c:manualLayout>
      </c:layout>
      <c:overlay val="0"/>
      <c:spPr>
        <a:noFill/>
        <a:ln w="25296">
          <a:noFill/>
        </a:ln>
      </c:spPr>
    </c:title>
    <c:autoTitleDeleted val="0"/>
    <c:plotArea>
      <c:layout>
        <c:manualLayout>
          <c:layoutTarget val="inner"/>
          <c:xMode val="edge"/>
          <c:yMode val="edge"/>
          <c:x val="2.6785714285714309E-2"/>
          <c:y val="3.7037037037037056E-2"/>
          <c:w val="0.56696428571428559"/>
          <c:h val="0.94074074074074077"/>
        </c:manualLayout>
      </c:layout>
      <c:pieChart>
        <c:varyColors val="1"/>
        <c:ser>
          <c:idx val="0"/>
          <c:order val="0"/>
          <c:tx>
            <c:strRef>
              <c:f>Sheet1!$A$2</c:f>
              <c:strCache>
                <c:ptCount val="1"/>
                <c:pt idx="0">
                  <c:v>0</c:v>
                </c:pt>
              </c:strCache>
            </c:strRef>
          </c:tx>
          <c:spPr>
            <a:solidFill>
              <a:srgbClr val="9999FF"/>
            </a:solidFill>
            <a:ln w="12648">
              <a:solidFill>
                <a:srgbClr val="000000"/>
              </a:solidFill>
              <a:prstDash val="solid"/>
            </a:ln>
          </c:spPr>
          <c:dPt>
            <c:idx val="1"/>
            <c:bubble3D val="0"/>
            <c:spPr>
              <a:solidFill>
                <a:srgbClr val="993366"/>
              </a:solidFill>
              <a:ln w="12648">
                <a:solidFill>
                  <a:srgbClr val="000000"/>
                </a:solidFill>
                <a:prstDash val="solid"/>
              </a:ln>
            </c:spPr>
          </c:dPt>
          <c:dPt>
            <c:idx val="2"/>
            <c:bubble3D val="0"/>
            <c:spPr>
              <a:solidFill>
                <a:srgbClr val="008000"/>
              </a:solidFill>
              <a:ln w="12648">
                <a:solidFill>
                  <a:srgbClr val="000000"/>
                </a:solidFill>
                <a:prstDash val="solid"/>
              </a:ln>
            </c:spPr>
          </c:dPt>
          <c:dLbls>
            <c:dLbl>
              <c:idx val="0"/>
              <c:layout>
                <c:manualLayout>
                  <c:x val="-0.20275079616046274"/>
                  <c:y val="-0.2707602339181284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8.9285714285714177E-2"/>
                  <c:y val="2.178550395881971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8155568679628112"/>
                  <c:y val="0.10370370370370374"/>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96">
                <a:noFill/>
              </a:ln>
            </c:spPr>
            <c:txPr>
              <a:bodyPr/>
              <a:lstStyle/>
              <a:p>
                <a:pPr>
                  <a:defRPr sz="1295"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МО</c:v>
                </c:pt>
                <c:pt idx="1">
                  <c:v>Регионы</c:v>
                </c:pt>
                <c:pt idx="2">
                  <c:v>Москва</c:v>
                </c:pt>
              </c:strCache>
            </c:strRef>
          </c:cat>
          <c:val>
            <c:numRef>
              <c:f>Sheet1!$B$2:$D$2</c:f>
              <c:numCache>
                <c:formatCode>General</c:formatCode>
                <c:ptCount val="3"/>
                <c:pt idx="0">
                  <c:v>369</c:v>
                </c:pt>
                <c:pt idx="1">
                  <c:v>38</c:v>
                </c:pt>
                <c:pt idx="2">
                  <c:v>78</c:v>
                </c:pt>
              </c:numCache>
            </c:numRef>
          </c:val>
        </c:ser>
        <c:dLbls>
          <c:showLegendKey val="0"/>
          <c:showVal val="0"/>
          <c:showCatName val="0"/>
          <c:showSerName val="0"/>
          <c:showPercent val="1"/>
          <c:showBubbleSize val="0"/>
          <c:showLeaderLines val="1"/>
        </c:dLbls>
        <c:firstSliceAng val="0"/>
      </c:pieChart>
      <c:spPr>
        <a:noFill/>
        <a:ln w="25296">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03533568904596E-2"/>
          <c:y val="3.7037037037037056E-2"/>
          <c:w val="0.44169611307420492"/>
          <c:h val="0.92592592592592549"/>
        </c:manualLayout>
      </c:layout>
      <c:doughnutChart>
        <c:varyColors val="1"/>
        <c:ser>
          <c:idx val="0"/>
          <c:order val="0"/>
          <c:tx>
            <c:strRef>
              <c:f>Sheet1!$A$2</c:f>
              <c:strCache>
                <c:ptCount val="1"/>
                <c:pt idx="0">
                  <c:v>Восток</c:v>
                </c:pt>
              </c:strCache>
            </c:strRef>
          </c:tx>
          <c:spPr>
            <a:solidFill>
              <a:srgbClr val="99CC00"/>
            </a:solidFill>
            <a:ln w="12648">
              <a:solidFill>
                <a:srgbClr val="000000"/>
              </a:solidFill>
              <a:prstDash val="solid"/>
            </a:ln>
          </c:spPr>
          <c:dPt>
            <c:idx val="0"/>
            <c:bubble3D val="0"/>
            <c:spPr>
              <a:solidFill>
                <a:srgbClr val="00FF00"/>
              </a:solidFill>
              <a:ln w="12648">
                <a:solidFill>
                  <a:srgbClr val="000000"/>
                </a:solidFill>
                <a:prstDash val="solid"/>
              </a:ln>
            </c:spPr>
          </c:dPt>
          <c:dPt>
            <c:idx val="1"/>
            <c:bubble3D val="0"/>
            <c:spPr>
              <a:solidFill>
                <a:srgbClr val="FF0000"/>
              </a:solidFill>
              <a:ln w="12648">
                <a:solidFill>
                  <a:srgbClr val="000000"/>
                </a:solidFill>
                <a:prstDash val="solid"/>
              </a:ln>
            </c:spPr>
          </c:dPt>
          <c:dLbls>
            <c:numFmt formatCode="0%" sourceLinked="0"/>
            <c:spPr>
              <a:noFill/>
              <a:ln w="25296">
                <a:noFill/>
              </a:ln>
            </c:spPr>
            <c:txPr>
              <a:bodyPr/>
              <a:lstStyle/>
              <a:p>
                <a:pPr>
                  <a:defRPr sz="1195"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перевозились без нарушений ПДД</c:v>
                </c:pt>
                <c:pt idx="1">
                  <c:v>перевозились с нарушениями ПДД</c:v>
                </c:pt>
              </c:strCache>
            </c:strRef>
          </c:cat>
          <c:val>
            <c:numRef>
              <c:f>Sheet1!$B$2:$D$2</c:f>
              <c:numCache>
                <c:formatCode>General</c:formatCode>
                <c:ptCount val="2"/>
                <c:pt idx="0">
                  <c:v>8</c:v>
                </c:pt>
                <c:pt idx="1">
                  <c:v>5</c:v>
                </c:pt>
              </c:numCache>
            </c:numRef>
          </c:val>
        </c:ser>
        <c:dLbls>
          <c:showLegendKey val="0"/>
          <c:showVal val="0"/>
          <c:showCatName val="0"/>
          <c:showSerName val="0"/>
          <c:showPercent val="1"/>
          <c:showBubbleSize val="0"/>
          <c:showLeaderLines val="0"/>
        </c:dLbls>
        <c:firstSliceAng val="0"/>
        <c:holeSize val="50"/>
      </c:doughnutChart>
      <c:spPr>
        <a:noFill/>
        <a:ln w="25296">
          <a:noFill/>
        </a:ln>
      </c:spPr>
    </c:plotArea>
    <c:legend>
      <c:legendPos val="r"/>
      <c:layout>
        <c:manualLayout>
          <c:xMode val="edge"/>
          <c:yMode val="edge"/>
          <c:x val="0.56183745583038869"/>
          <c:y val="0.28148148148148172"/>
          <c:w val="0.37809187279151946"/>
          <c:h val="0.72592592592592597"/>
        </c:manualLayout>
      </c:layout>
      <c:overlay val="0"/>
      <c:spPr>
        <a:noFill/>
        <a:ln w="3162">
          <a:solidFill>
            <a:srgbClr val="000000"/>
          </a:solidFill>
          <a:prstDash val="solid"/>
        </a:ln>
      </c:spPr>
      <c:txPr>
        <a:bodyPr/>
        <a:lstStyle/>
        <a:p>
          <a:pPr>
            <a:defRPr sz="89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2" b="1" i="0" u="none" strike="noStrike" baseline="0">
                <a:solidFill>
                  <a:srgbClr val="000000"/>
                </a:solidFill>
                <a:latin typeface="Calibri"/>
                <a:ea typeface="Calibri"/>
                <a:cs typeface="Calibri"/>
              </a:defRPr>
            </a:pPr>
            <a:r>
              <a:rPr lang="ru-RU"/>
              <a:t>Количество ДТП
</a:t>
            </a:r>
          </a:p>
        </c:rich>
      </c:tx>
      <c:layout>
        <c:manualLayout>
          <c:xMode val="edge"/>
          <c:yMode val="edge"/>
          <c:x val="0.35215946843853813"/>
          <c:y val="2.2388059701492533E-2"/>
        </c:manualLayout>
      </c:layout>
      <c:overlay val="0"/>
      <c:spPr>
        <a:noFill/>
        <a:ln w="25177">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1960132890365457"/>
          <c:y val="0.30597014925373156"/>
          <c:w val="0.41860465116279094"/>
          <c:h val="0.37313432835820898"/>
        </c:manualLayout>
      </c:layout>
      <c:pie3DChart>
        <c:varyColors val="1"/>
        <c:ser>
          <c:idx val="0"/>
          <c:order val="0"/>
          <c:tx>
            <c:strRef>
              <c:f>Sheet1!$A$2</c:f>
              <c:strCache>
                <c:ptCount val="1"/>
                <c:pt idx="0">
                  <c:v>Восток</c:v>
                </c:pt>
              </c:strCache>
            </c:strRef>
          </c:tx>
          <c:spPr>
            <a:solidFill>
              <a:srgbClr val="9999FF"/>
            </a:solidFill>
            <a:ln w="12588">
              <a:solidFill>
                <a:srgbClr val="000000"/>
              </a:solidFill>
              <a:prstDash val="solid"/>
            </a:ln>
          </c:spPr>
          <c:dPt>
            <c:idx val="1"/>
            <c:bubble3D val="0"/>
            <c:spPr>
              <a:solidFill>
                <a:srgbClr val="993366"/>
              </a:solidFill>
              <a:ln w="12588">
                <a:solidFill>
                  <a:srgbClr val="000000"/>
                </a:solidFill>
                <a:prstDash val="solid"/>
              </a:ln>
            </c:spPr>
          </c:dPt>
          <c:dPt>
            <c:idx val="2"/>
            <c:bubble3D val="0"/>
            <c:spPr>
              <a:solidFill>
                <a:srgbClr val="FFFFCC"/>
              </a:solidFill>
              <a:ln w="12588">
                <a:solidFill>
                  <a:srgbClr val="000000"/>
                </a:solidFill>
                <a:prstDash val="solid"/>
              </a:ln>
            </c:spPr>
          </c:dPt>
          <c:dLbls>
            <c:numFmt formatCode="0%" sourceLinked="0"/>
            <c:spPr>
              <a:noFill/>
              <a:ln w="25177">
                <a:noFill/>
              </a:ln>
            </c:spPr>
            <c:txPr>
              <a:bodyPr/>
              <a:lstStyle/>
              <a:p>
                <a:pPr>
                  <a:defRPr sz="91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загородная зона</c:v>
                </c:pt>
                <c:pt idx="1">
                  <c:v>ПЧ в городе</c:v>
                </c:pt>
                <c:pt idx="2">
                  <c:v>пешеходный переход</c:v>
                </c:pt>
              </c:strCache>
            </c:strRef>
          </c:cat>
          <c:val>
            <c:numRef>
              <c:f>Sheet1!$B$2:$D$2</c:f>
              <c:numCache>
                <c:formatCode>General</c:formatCode>
                <c:ptCount val="3"/>
                <c:pt idx="0">
                  <c:v>159</c:v>
                </c:pt>
                <c:pt idx="1">
                  <c:v>230</c:v>
                </c:pt>
                <c:pt idx="2">
                  <c:v>63</c:v>
                </c:pt>
              </c:numCache>
            </c:numRef>
          </c:val>
        </c:ser>
        <c:dLbls>
          <c:showLegendKey val="0"/>
          <c:showVal val="0"/>
          <c:showCatName val="0"/>
          <c:showSerName val="0"/>
          <c:showPercent val="0"/>
          <c:showBubbleSize val="0"/>
          <c:showLeaderLines val="1"/>
        </c:dLbls>
      </c:pie3DChart>
      <c:spPr>
        <a:noFill/>
        <a:ln w="25177">
          <a:noFill/>
        </a:ln>
      </c:spPr>
    </c:plotArea>
    <c:legend>
      <c:legendPos val="r"/>
      <c:layout>
        <c:manualLayout>
          <c:xMode val="edge"/>
          <c:yMode val="edge"/>
          <c:x val="0.62458471760797363"/>
          <c:y val="0.18656716417910468"/>
          <c:w val="0.34219269102990058"/>
          <c:h val="0.82089552238806041"/>
        </c:manualLayout>
      </c:layout>
      <c:overlay val="0"/>
      <c:spPr>
        <a:noFill/>
        <a:ln w="25177">
          <a:noFill/>
        </a:ln>
      </c:spPr>
      <c:txPr>
        <a:bodyPr/>
        <a:lstStyle/>
        <a:p>
          <a:pPr>
            <a:defRPr sz="100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7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2" b="1" i="0" u="none" strike="noStrike" baseline="0">
                <a:solidFill>
                  <a:srgbClr val="000000"/>
                </a:solidFill>
                <a:latin typeface="Calibri"/>
                <a:ea typeface="Calibri"/>
                <a:cs typeface="Calibri"/>
              </a:defRPr>
            </a:pPr>
            <a:r>
              <a:rPr lang="ru-RU"/>
              <a:t>Ранено</a:t>
            </a:r>
          </a:p>
        </c:rich>
      </c:tx>
      <c:layout>
        <c:manualLayout>
          <c:xMode val="edge"/>
          <c:yMode val="edge"/>
          <c:x val="0.41825095057034228"/>
          <c:y val="2.2388059701492533E-2"/>
        </c:manualLayout>
      </c:layout>
      <c:overlay val="0"/>
      <c:spPr>
        <a:noFill/>
        <a:ln w="25177">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7.9847908745247193E-2"/>
          <c:y val="0.32089552238805996"/>
          <c:w val="0.47528517110266205"/>
          <c:h val="0.37313432835820898"/>
        </c:manualLayout>
      </c:layout>
      <c:pie3DChart>
        <c:varyColors val="1"/>
        <c:ser>
          <c:idx val="0"/>
          <c:order val="0"/>
          <c:tx>
            <c:strRef>
              <c:f>Sheet1!$A$2</c:f>
              <c:strCache>
                <c:ptCount val="1"/>
                <c:pt idx="0">
                  <c:v>Восток</c:v>
                </c:pt>
              </c:strCache>
            </c:strRef>
          </c:tx>
          <c:spPr>
            <a:solidFill>
              <a:srgbClr val="9999FF"/>
            </a:solidFill>
            <a:ln w="12588">
              <a:solidFill>
                <a:srgbClr val="000000"/>
              </a:solidFill>
              <a:prstDash val="solid"/>
            </a:ln>
          </c:spPr>
          <c:dPt>
            <c:idx val="1"/>
            <c:bubble3D val="0"/>
            <c:spPr>
              <a:solidFill>
                <a:srgbClr val="993366"/>
              </a:solidFill>
              <a:ln w="12588">
                <a:solidFill>
                  <a:srgbClr val="000000"/>
                </a:solidFill>
                <a:prstDash val="solid"/>
              </a:ln>
            </c:spPr>
          </c:dPt>
          <c:dPt>
            <c:idx val="2"/>
            <c:bubble3D val="0"/>
            <c:spPr>
              <a:solidFill>
                <a:srgbClr val="FFFFCC"/>
              </a:solidFill>
              <a:ln w="12588">
                <a:solidFill>
                  <a:srgbClr val="000000"/>
                </a:solidFill>
                <a:prstDash val="solid"/>
              </a:ln>
            </c:spPr>
          </c:dPt>
          <c:dLbls>
            <c:dLbl>
              <c:idx val="0"/>
              <c:layout>
                <c:manualLayout>
                  <c:x val="-1.0764390046447496E-3"/>
                  <c:y val="1.3475470020502174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6.481997881297305E-2"/>
                  <c:y val="-0.1131400392660593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4.6368083778939438E-2"/>
                  <c:y val="-0.11034055267689465"/>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177">
                <a:noFill/>
              </a:ln>
            </c:spPr>
            <c:txPr>
              <a:bodyPr/>
              <a:lstStyle/>
              <a:p>
                <a:pPr>
                  <a:defRPr sz="91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загородная зона</c:v>
                </c:pt>
                <c:pt idx="1">
                  <c:v>ПЧ в городе</c:v>
                </c:pt>
                <c:pt idx="2">
                  <c:v>пешеходный переход</c:v>
                </c:pt>
              </c:strCache>
            </c:strRef>
          </c:cat>
          <c:val>
            <c:numRef>
              <c:f>Sheet1!$B$2:$D$2</c:f>
              <c:numCache>
                <c:formatCode>General</c:formatCode>
                <c:ptCount val="3"/>
                <c:pt idx="0">
                  <c:v>179</c:v>
                </c:pt>
                <c:pt idx="1">
                  <c:v>242</c:v>
                </c:pt>
                <c:pt idx="2">
                  <c:v>64</c:v>
                </c:pt>
              </c:numCache>
            </c:numRef>
          </c:val>
        </c:ser>
        <c:dLbls>
          <c:showLegendKey val="0"/>
          <c:showVal val="0"/>
          <c:showCatName val="0"/>
          <c:showSerName val="0"/>
          <c:showPercent val="0"/>
          <c:showBubbleSize val="0"/>
          <c:showLeaderLines val="1"/>
        </c:dLbls>
      </c:pie3DChart>
      <c:spPr>
        <a:noFill/>
        <a:ln w="25177">
          <a:noFill/>
        </a:ln>
      </c:spPr>
    </c:plotArea>
    <c:legend>
      <c:legendPos val="r"/>
      <c:layout>
        <c:manualLayout>
          <c:xMode val="edge"/>
          <c:yMode val="edge"/>
          <c:x val="0.56273764258555203"/>
          <c:y val="0.18656716417910468"/>
          <c:w val="0.42205323193916372"/>
          <c:h val="0.82089552238806041"/>
        </c:manualLayout>
      </c:layout>
      <c:overlay val="0"/>
      <c:spPr>
        <a:noFill/>
        <a:ln w="25177">
          <a:noFill/>
        </a:ln>
      </c:spPr>
      <c:txPr>
        <a:bodyPr/>
        <a:lstStyle/>
        <a:p>
          <a:pPr>
            <a:defRPr sz="100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7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1" b="1" i="0" u="none" strike="noStrike" baseline="0">
                <a:solidFill>
                  <a:srgbClr val="000000"/>
                </a:solidFill>
                <a:latin typeface="Calibri"/>
                <a:ea typeface="Calibri"/>
                <a:cs typeface="Calibri"/>
              </a:defRPr>
            </a:pPr>
            <a:r>
              <a:rPr lang="ru-RU"/>
              <a:t>Погибло</a:t>
            </a:r>
          </a:p>
        </c:rich>
      </c:tx>
      <c:layout>
        <c:manualLayout>
          <c:xMode val="edge"/>
          <c:yMode val="edge"/>
          <c:x val="0.39923954372623577"/>
          <c:y val="2.2388059701492533E-2"/>
        </c:manualLayout>
      </c:layout>
      <c:overlay val="0"/>
      <c:spPr>
        <a:noFill/>
        <a:ln w="25177">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7.9847908745247193E-2"/>
          <c:y val="0.32089552238805996"/>
          <c:w val="0.47528517110266205"/>
          <c:h val="0.37313432835820898"/>
        </c:manualLayout>
      </c:layout>
      <c:pie3DChart>
        <c:varyColors val="1"/>
        <c:ser>
          <c:idx val="0"/>
          <c:order val="0"/>
          <c:tx>
            <c:strRef>
              <c:f>Sheet1!$A$2</c:f>
              <c:strCache>
                <c:ptCount val="1"/>
                <c:pt idx="0">
                  <c:v>Восток</c:v>
                </c:pt>
              </c:strCache>
            </c:strRef>
          </c:tx>
          <c:spPr>
            <a:solidFill>
              <a:srgbClr val="9999FF"/>
            </a:solidFill>
            <a:ln w="12588">
              <a:solidFill>
                <a:srgbClr val="000000"/>
              </a:solidFill>
              <a:prstDash val="solid"/>
            </a:ln>
          </c:spPr>
          <c:dPt>
            <c:idx val="1"/>
            <c:bubble3D val="0"/>
            <c:spPr>
              <a:solidFill>
                <a:srgbClr val="993366"/>
              </a:solidFill>
              <a:ln w="12588">
                <a:solidFill>
                  <a:srgbClr val="000000"/>
                </a:solidFill>
                <a:prstDash val="solid"/>
              </a:ln>
            </c:spPr>
          </c:dPt>
          <c:dPt>
            <c:idx val="2"/>
            <c:bubble3D val="0"/>
            <c:spPr>
              <a:solidFill>
                <a:srgbClr val="FFFFCC"/>
              </a:solidFill>
              <a:ln w="12588">
                <a:solidFill>
                  <a:srgbClr val="000000"/>
                </a:solidFill>
                <a:prstDash val="solid"/>
              </a:ln>
            </c:spPr>
          </c:dPt>
          <c:dLbls>
            <c:dLbl>
              <c:idx val="0"/>
              <c:layout>
                <c:manualLayout>
                  <c:x val="2.2867144531765332E-2"/>
                  <c:y val="8.034713251661089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0415868826575066"/>
                  <c:y val="-0.1336242873647152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4.4188419120906049E-2"/>
                  <c:y val="-0.11443859563703965"/>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177">
                <a:noFill/>
              </a:ln>
            </c:spPr>
            <c:txPr>
              <a:bodyPr/>
              <a:lstStyle/>
              <a:p>
                <a:pPr>
                  <a:defRPr sz="91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загородная зона</c:v>
                </c:pt>
                <c:pt idx="1">
                  <c:v>ПЧ в городе</c:v>
                </c:pt>
                <c:pt idx="2">
                  <c:v>пешеходный переход</c:v>
                </c:pt>
              </c:strCache>
            </c:strRef>
          </c:cat>
          <c:val>
            <c:numRef>
              <c:f>Sheet1!$B$2:$D$2</c:f>
              <c:numCache>
                <c:formatCode>General</c:formatCode>
                <c:ptCount val="3"/>
                <c:pt idx="0">
                  <c:v>10</c:v>
                </c:pt>
                <c:pt idx="1">
                  <c:v>1</c:v>
                </c:pt>
                <c:pt idx="2">
                  <c:v>1</c:v>
                </c:pt>
              </c:numCache>
            </c:numRef>
          </c:val>
        </c:ser>
        <c:dLbls>
          <c:showLegendKey val="0"/>
          <c:showVal val="0"/>
          <c:showCatName val="0"/>
          <c:showSerName val="0"/>
          <c:showPercent val="0"/>
          <c:showBubbleSize val="0"/>
          <c:showLeaderLines val="1"/>
        </c:dLbls>
      </c:pie3DChart>
      <c:spPr>
        <a:noFill/>
        <a:ln w="25177">
          <a:noFill/>
        </a:ln>
      </c:spPr>
    </c:plotArea>
    <c:legend>
      <c:legendPos val="r"/>
      <c:layout>
        <c:manualLayout>
          <c:xMode val="edge"/>
          <c:yMode val="edge"/>
          <c:x val="0.56273764258555203"/>
          <c:y val="0.18656716417910468"/>
          <c:w val="0.42205323193916372"/>
          <c:h val="0.82089552238806041"/>
        </c:manualLayout>
      </c:layout>
      <c:overlay val="0"/>
      <c:spPr>
        <a:noFill/>
        <a:ln w="25177">
          <a:noFill/>
        </a:ln>
      </c:spPr>
      <c:txPr>
        <a:bodyPr/>
        <a:lstStyle/>
        <a:p>
          <a:pPr>
            <a:defRPr sz="100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7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2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6949152542372881E-2"/>
          <c:y val="5.0847457627118703E-2"/>
          <c:w val="0.96421845574387965"/>
          <c:h val="0.61016949152542421"/>
        </c:manualLayout>
      </c:layout>
      <c:bar3DChart>
        <c:barDir val="col"/>
        <c:grouping val="clustered"/>
        <c:varyColors val="0"/>
        <c:ser>
          <c:idx val="0"/>
          <c:order val="0"/>
          <c:tx>
            <c:strRef>
              <c:f>Sheet1!$A$2</c:f>
              <c:strCache>
                <c:ptCount val="1"/>
                <c:pt idx="0">
                  <c:v>2018 год</c:v>
                </c:pt>
              </c:strCache>
            </c:strRef>
          </c:tx>
          <c:spPr>
            <a:solidFill>
              <a:srgbClr val="FF0000"/>
            </a:solidFill>
            <a:ln w="12680">
              <a:solidFill>
                <a:srgbClr val="000000"/>
              </a:solidFill>
              <a:prstDash val="solid"/>
            </a:ln>
          </c:spPr>
          <c:invertIfNegative val="0"/>
          <c:dLbls>
            <c:dLbl>
              <c:idx val="0"/>
              <c:layout>
                <c:manualLayout>
                  <c:x val="1.2375854810549928E-2"/>
                  <c:y val="-5.002567101844064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3672981715287369E-3"/>
                  <c:y val="-5.32710624984982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918925901557361E-3"/>
                  <c:y val="-1.520249559125038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182770979383473E-2"/>
                  <c:y val="-2.520733671093585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337777954506531E-2"/>
                  <c:y val="-3.42873074881769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9323304162394609E-3"/>
                  <c:y val="-1.224302278085811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6238012276166695E-4"/>
                  <c:y val="-1.094842887229498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1378215780590143E-2"/>
                  <c:y val="-1.622842282030069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8767531923987234E-3"/>
                  <c:y val="-9.8255821881498974E-19"/>
                </c:manualLayout>
              </c:layout>
              <c:showLegendKey val="0"/>
              <c:showVal val="1"/>
              <c:showCatName val="0"/>
              <c:showSerName val="0"/>
              <c:showPercent val="0"/>
              <c:showBubbleSize val="0"/>
              <c:extLst>
                <c:ext xmlns:c15="http://schemas.microsoft.com/office/drawing/2012/chart" uri="{CE6537A1-D6FC-4f65-9D91-7224C49458BB}"/>
              </c:extLst>
            </c:dLbl>
            <c:spPr>
              <a:noFill/>
              <a:ln w="25359">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1</c:v>
                </c:pt>
                <c:pt idx="1">
                  <c:v>2</c:v>
                </c:pt>
                <c:pt idx="2">
                  <c:v>3</c:v>
                </c:pt>
                <c:pt idx="3">
                  <c:v>4</c:v>
                </c:pt>
                <c:pt idx="4">
                  <c:v>5</c:v>
                </c:pt>
                <c:pt idx="5">
                  <c:v>6</c:v>
                </c:pt>
                <c:pt idx="6">
                  <c:v>7</c:v>
                </c:pt>
                <c:pt idx="7">
                  <c:v>8</c:v>
                </c:pt>
              </c:numCache>
            </c:numRef>
          </c:cat>
          <c:val>
            <c:numRef>
              <c:f>Sheet1!$B$2:$J$2</c:f>
              <c:numCache>
                <c:formatCode>General</c:formatCode>
                <c:ptCount val="9"/>
                <c:pt idx="0">
                  <c:v>31</c:v>
                </c:pt>
                <c:pt idx="1">
                  <c:v>18</c:v>
                </c:pt>
                <c:pt idx="2">
                  <c:v>26</c:v>
                </c:pt>
                <c:pt idx="3">
                  <c:v>19</c:v>
                </c:pt>
                <c:pt idx="4">
                  <c:v>7</c:v>
                </c:pt>
                <c:pt idx="5">
                  <c:v>10</c:v>
                </c:pt>
                <c:pt idx="6">
                  <c:v>3</c:v>
                </c:pt>
                <c:pt idx="7">
                  <c:v>1</c:v>
                </c:pt>
              </c:numCache>
            </c:numRef>
          </c:val>
        </c:ser>
        <c:ser>
          <c:idx val="1"/>
          <c:order val="1"/>
          <c:tx>
            <c:strRef>
              <c:f>Sheet1!$A$3</c:f>
              <c:strCache>
                <c:ptCount val="1"/>
                <c:pt idx="0">
                  <c:v>2019 год</c:v>
                </c:pt>
              </c:strCache>
            </c:strRef>
          </c:tx>
          <c:spPr>
            <a:solidFill>
              <a:srgbClr val="00FF00"/>
            </a:solidFill>
            <a:ln w="12680">
              <a:solidFill>
                <a:srgbClr val="000000"/>
              </a:solidFill>
              <a:prstDash val="solid"/>
            </a:ln>
          </c:spPr>
          <c:invertIfNegative val="0"/>
          <c:dLbls>
            <c:dLbl>
              <c:idx val="0"/>
              <c:layout>
                <c:manualLayout>
                  <c:x val="3.4081777019148198E-2"/>
                  <c:y val="-3.4925697733808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956653923650726E-2"/>
                  <c:y val="-2.01122045459898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18161894187998E-2"/>
                  <c:y val="-4.98402478082334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472497331107308E-2"/>
                  <c:y val="-4.669647464192940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211308449356898E-2"/>
                  <c:y val="-2.863758997405286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805860911089881E-2"/>
                  <c:y val="-1.900247242048611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7273462289629E-2"/>
                  <c:y val="-2.261814889381004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2368507104065896E-2"/>
                  <c:y val="-1.659814638641900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16572182438343119"/>
                  <c:y val="-9.8255821881498974E-19"/>
                </c:manualLayout>
              </c:layout>
              <c:showLegendKey val="0"/>
              <c:showVal val="1"/>
              <c:showCatName val="0"/>
              <c:showSerName val="0"/>
              <c:showPercent val="0"/>
              <c:showBubbleSize val="0"/>
              <c:extLst>
                <c:ext xmlns:c15="http://schemas.microsoft.com/office/drawing/2012/chart" uri="{CE6537A1-D6FC-4f65-9D91-7224C49458BB}"/>
              </c:extLst>
            </c:dLbl>
            <c:spPr>
              <a:noFill/>
              <a:ln w="25359">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1</c:v>
                </c:pt>
                <c:pt idx="1">
                  <c:v>2</c:v>
                </c:pt>
                <c:pt idx="2">
                  <c:v>3</c:v>
                </c:pt>
                <c:pt idx="3">
                  <c:v>4</c:v>
                </c:pt>
                <c:pt idx="4">
                  <c:v>5</c:v>
                </c:pt>
                <c:pt idx="5">
                  <c:v>6</c:v>
                </c:pt>
                <c:pt idx="6">
                  <c:v>7</c:v>
                </c:pt>
                <c:pt idx="7">
                  <c:v>8</c:v>
                </c:pt>
              </c:numCache>
            </c:numRef>
          </c:cat>
          <c:val>
            <c:numRef>
              <c:f>Sheet1!$B$3:$J$3</c:f>
              <c:numCache>
                <c:formatCode>General</c:formatCode>
                <c:ptCount val="9"/>
                <c:pt idx="0">
                  <c:v>41</c:v>
                </c:pt>
                <c:pt idx="1">
                  <c:v>22</c:v>
                </c:pt>
                <c:pt idx="2">
                  <c:v>30</c:v>
                </c:pt>
                <c:pt idx="3">
                  <c:v>13</c:v>
                </c:pt>
                <c:pt idx="4">
                  <c:v>7</c:v>
                </c:pt>
                <c:pt idx="5">
                  <c:v>16</c:v>
                </c:pt>
                <c:pt idx="6">
                  <c:v>5</c:v>
                </c:pt>
                <c:pt idx="7">
                  <c:v>3</c:v>
                </c:pt>
              </c:numCache>
            </c:numRef>
          </c:val>
        </c:ser>
        <c:dLbls>
          <c:showLegendKey val="0"/>
          <c:showVal val="1"/>
          <c:showCatName val="0"/>
          <c:showSerName val="0"/>
          <c:showPercent val="0"/>
          <c:showBubbleSize val="0"/>
        </c:dLbls>
        <c:gapWidth val="150"/>
        <c:gapDepth val="0"/>
        <c:shape val="box"/>
        <c:axId val="319130624"/>
        <c:axId val="319131184"/>
        <c:axId val="0"/>
      </c:bar3DChart>
      <c:catAx>
        <c:axId val="31913062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319131184"/>
        <c:crosses val="autoZero"/>
        <c:auto val="1"/>
        <c:lblAlgn val="ctr"/>
        <c:lblOffset val="100"/>
        <c:tickLblSkip val="1"/>
        <c:tickMarkSkip val="1"/>
        <c:noMultiLvlLbl val="0"/>
      </c:catAx>
      <c:valAx>
        <c:axId val="319131184"/>
        <c:scaling>
          <c:orientation val="minMax"/>
        </c:scaling>
        <c:delete val="1"/>
        <c:axPos val="l"/>
        <c:numFmt formatCode="General" sourceLinked="1"/>
        <c:majorTickMark val="out"/>
        <c:minorTickMark val="none"/>
        <c:tickLblPos val="none"/>
        <c:crossAx val="319130624"/>
        <c:crosses val="autoZero"/>
        <c:crossBetween val="between"/>
      </c:valAx>
      <c:spPr>
        <a:noFill/>
        <a:ln w="25359">
          <a:noFill/>
        </a:ln>
      </c:spPr>
    </c:plotArea>
    <c:legend>
      <c:legendPos val="b"/>
      <c:layout>
        <c:manualLayout>
          <c:xMode val="edge"/>
          <c:yMode val="edge"/>
          <c:x val="0.38041431261770275"/>
          <c:y val="0.85875706214689318"/>
          <c:w val="0.2391713747645951"/>
          <c:h val="0.12429378531073458"/>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val="CCFFFF">
            <a:gamma/>
            <a:tint val="17647"/>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4539579967689823E-2"/>
          <c:y val="4.9450549450549483E-2"/>
          <c:w val="0.96930533117932161"/>
          <c:h val="0.62087912087912134"/>
        </c:manualLayout>
      </c:layout>
      <c:bar3DChart>
        <c:barDir val="col"/>
        <c:grouping val="clustered"/>
        <c:varyColors val="0"/>
        <c:ser>
          <c:idx val="0"/>
          <c:order val="0"/>
          <c:tx>
            <c:strRef>
              <c:f>Sheet1!$A$2</c:f>
              <c:strCache>
                <c:ptCount val="1"/>
                <c:pt idx="0">
                  <c:v>2018 год</c:v>
                </c:pt>
              </c:strCache>
            </c:strRef>
          </c:tx>
          <c:spPr>
            <a:solidFill>
              <a:srgbClr val="FF0000"/>
            </a:solidFill>
            <a:ln w="12643">
              <a:solidFill>
                <a:srgbClr val="000000"/>
              </a:solidFill>
              <a:prstDash val="solid"/>
            </a:ln>
          </c:spPr>
          <c:invertIfNegative val="0"/>
          <c:dLbls>
            <c:dLbl>
              <c:idx val="0"/>
              <c:layout>
                <c:manualLayout>
                  <c:x val="1.290808772626428E-2"/>
                  <c:y val="-1.862519190681911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49083361713143E-2"/>
                  <c:y val="-3.056848482064537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9810063604769744E-3"/>
                  <c:y val="-3.705721620192273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52509326929931E-2"/>
                  <c:y val="-3.454538836773277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599773963418678E-2"/>
                  <c:y val="-3.138369173896971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30850026685579673"/>
                  <c:y val="-4.8789097761847748E-19"/>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79208283437807325"/>
                  <c:y val="-4.8789097761847748E-19"/>
                </c:manualLayout>
              </c:layout>
              <c:showLegendKey val="0"/>
              <c:showVal val="1"/>
              <c:showCatName val="0"/>
              <c:showSerName val="0"/>
              <c:showPercent val="0"/>
              <c:showBubbleSize val="0"/>
              <c:extLst>
                <c:ext xmlns:c15="http://schemas.microsoft.com/office/drawing/2012/chart" uri="{CE6537A1-D6FC-4f65-9D91-7224C49458BB}"/>
              </c:extLst>
            </c:dLbl>
            <c:spPr>
              <a:noFill/>
              <a:ln w="25287">
                <a:noFill/>
              </a:ln>
            </c:spPr>
            <c:txPr>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1</c:v>
                </c:pt>
                <c:pt idx="1">
                  <c:v>2</c:v>
                </c:pt>
                <c:pt idx="2">
                  <c:v>3</c:v>
                </c:pt>
                <c:pt idx="3">
                  <c:v>4</c:v>
                </c:pt>
                <c:pt idx="4">
                  <c:v>5</c:v>
                </c:pt>
              </c:numCache>
            </c:numRef>
          </c:cat>
          <c:val>
            <c:numRef>
              <c:f>Sheet1!$B$2:$H$2</c:f>
              <c:numCache>
                <c:formatCode>General</c:formatCode>
                <c:ptCount val="7"/>
                <c:pt idx="0">
                  <c:v>189</c:v>
                </c:pt>
                <c:pt idx="1">
                  <c:v>78</c:v>
                </c:pt>
                <c:pt idx="2">
                  <c:v>66</c:v>
                </c:pt>
                <c:pt idx="3">
                  <c:v>30</c:v>
                </c:pt>
                <c:pt idx="4">
                  <c:v>35</c:v>
                </c:pt>
              </c:numCache>
            </c:numRef>
          </c:val>
        </c:ser>
        <c:ser>
          <c:idx val="1"/>
          <c:order val="1"/>
          <c:tx>
            <c:strRef>
              <c:f>Sheet1!$A$3</c:f>
              <c:strCache>
                <c:ptCount val="1"/>
                <c:pt idx="0">
                  <c:v>2019 год</c:v>
                </c:pt>
              </c:strCache>
            </c:strRef>
          </c:tx>
          <c:spPr>
            <a:solidFill>
              <a:srgbClr val="00FF00"/>
            </a:solidFill>
            <a:ln w="12643">
              <a:solidFill>
                <a:srgbClr val="000000"/>
              </a:solidFill>
              <a:prstDash val="solid"/>
            </a:ln>
          </c:spPr>
          <c:invertIfNegative val="0"/>
          <c:dLbls>
            <c:dLbl>
              <c:idx val="0"/>
              <c:layout>
                <c:manualLayout>
                  <c:x val="2.2711413388328897E-2"/>
                  <c:y val="-3.959585643943899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283426794375679E-2"/>
                  <c:y val="-2.040781230858928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168823137242214E-2"/>
                  <c:y val="-2.590231780309442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131763906602799E-2"/>
                  <c:y val="1.417453818246122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172249102458716E-2"/>
                  <c:y val="-3.171491727253876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27791587038538951"/>
                  <c:y val="-4.8789097761847748E-19"/>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17087073361032409"/>
                  <c:y val="-4.8789097761847748E-19"/>
                </c:manualLayout>
              </c:layout>
              <c:showLegendKey val="0"/>
              <c:showVal val="1"/>
              <c:showCatName val="0"/>
              <c:showSerName val="0"/>
              <c:showPercent val="0"/>
              <c:showBubbleSize val="0"/>
              <c:extLst>
                <c:ext xmlns:c15="http://schemas.microsoft.com/office/drawing/2012/chart" uri="{CE6537A1-D6FC-4f65-9D91-7224C49458BB}"/>
              </c:extLst>
            </c:dLbl>
            <c:spPr>
              <a:noFill/>
              <a:ln w="25287">
                <a:noFill/>
              </a:ln>
            </c:spPr>
            <c:txPr>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1</c:v>
                </c:pt>
                <c:pt idx="1">
                  <c:v>2</c:v>
                </c:pt>
                <c:pt idx="2">
                  <c:v>3</c:v>
                </c:pt>
                <c:pt idx="3">
                  <c:v>4</c:v>
                </c:pt>
                <c:pt idx="4">
                  <c:v>5</c:v>
                </c:pt>
              </c:numCache>
            </c:numRef>
          </c:cat>
          <c:val>
            <c:numRef>
              <c:f>Sheet1!$B$3:$H$3</c:f>
              <c:numCache>
                <c:formatCode>General</c:formatCode>
                <c:ptCount val="7"/>
                <c:pt idx="0">
                  <c:v>168</c:v>
                </c:pt>
                <c:pt idx="1">
                  <c:v>68</c:v>
                </c:pt>
                <c:pt idx="2">
                  <c:v>68</c:v>
                </c:pt>
                <c:pt idx="3">
                  <c:v>33</c:v>
                </c:pt>
                <c:pt idx="4">
                  <c:v>31</c:v>
                </c:pt>
              </c:numCache>
            </c:numRef>
          </c:val>
        </c:ser>
        <c:dLbls>
          <c:showLegendKey val="0"/>
          <c:showVal val="1"/>
          <c:showCatName val="0"/>
          <c:showSerName val="0"/>
          <c:showPercent val="0"/>
          <c:showBubbleSize val="0"/>
        </c:dLbls>
        <c:gapWidth val="150"/>
        <c:gapDepth val="0"/>
        <c:shape val="box"/>
        <c:axId val="319133984"/>
        <c:axId val="319134544"/>
        <c:axId val="0"/>
      </c:bar3DChart>
      <c:catAx>
        <c:axId val="319133984"/>
        <c:scaling>
          <c:orientation val="minMax"/>
        </c:scaling>
        <c:delete val="0"/>
        <c:axPos val="b"/>
        <c:numFmt formatCode="General" sourceLinked="1"/>
        <c:majorTickMark val="out"/>
        <c:minorTickMark val="none"/>
        <c:tickLblPos val="low"/>
        <c:spPr>
          <a:ln w="3161">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319134544"/>
        <c:crosses val="autoZero"/>
        <c:auto val="1"/>
        <c:lblAlgn val="ctr"/>
        <c:lblOffset val="100"/>
        <c:tickLblSkip val="1"/>
        <c:tickMarkSkip val="1"/>
        <c:noMultiLvlLbl val="0"/>
      </c:catAx>
      <c:valAx>
        <c:axId val="319134544"/>
        <c:scaling>
          <c:orientation val="minMax"/>
        </c:scaling>
        <c:delete val="1"/>
        <c:axPos val="l"/>
        <c:numFmt formatCode="General" sourceLinked="1"/>
        <c:majorTickMark val="out"/>
        <c:minorTickMark val="none"/>
        <c:tickLblPos val="none"/>
        <c:crossAx val="319133984"/>
        <c:crosses val="autoZero"/>
        <c:crossBetween val="between"/>
      </c:valAx>
      <c:spPr>
        <a:noFill/>
        <a:ln w="25287">
          <a:noFill/>
        </a:ln>
      </c:spPr>
    </c:plotArea>
    <c:legend>
      <c:legendPos val="b"/>
      <c:layout>
        <c:manualLayout>
          <c:xMode val="edge"/>
          <c:yMode val="edge"/>
          <c:x val="0.39741518578352203"/>
          <c:y val="0.86263736263736268"/>
          <c:w val="0.20516962843295639"/>
          <c:h val="0.12087912087912089"/>
        </c:manualLayout>
      </c:layout>
      <c:overlay val="0"/>
      <c:spPr>
        <a:noFill/>
        <a:ln w="3161">
          <a:solidFill>
            <a:srgbClr val="000000"/>
          </a:solidFill>
          <a:prstDash val="solid"/>
        </a:ln>
      </c:spPr>
      <c:txPr>
        <a:bodyPr/>
        <a:lstStyle/>
        <a:p>
          <a:pPr>
            <a:defRPr sz="732"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val="CCFFFF"/>
        </a:gs>
        <a:gs pos="50000">
          <a:srgbClr val="CCFFFF">
            <a:gamma/>
            <a:tint val="1961"/>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79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374100719424502E-2"/>
          <c:y val="2.8169014084507043E-2"/>
          <c:w val="0.47841726618705077"/>
          <c:h val="0.93661971830985968"/>
        </c:manualLayout>
      </c:layout>
      <c:pieChart>
        <c:varyColors val="1"/>
        <c:ser>
          <c:idx val="0"/>
          <c:order val="0"/>
          <c:tx>
            <c:strRef>
              <c:f>Sheet1!$A$2</c:f>
              <c:strCache>
                <c:ptCount val="1"/>
                <c:pt idx="0">
                  <c:v>Восток</c:v>
                </c:pt>
              </c:strCache>
            </c:strRef>
          </c:tx>
          <c:spPr>
            <a:solidFill>
              <a:srgbClr val="99CC00"/>
            </a:solidFill>
            <a:ln w="12693">
              <a:solidFill>
                <a:srgbClr val="000000"/>
              </a:solidFill>
              <a:prstDash val="solid"/>
            </a:ln>
          </c:spPr>
          <c:dPt>
            <c:idx val="0"/>
            <c:bubble3D val="0"/>
            <c:spPr>
              <a:solidFill>
                <a:srgbClr val="00CCFF"/>
              </a:solidFill>
              <a:ln w="12693">
                <a:solidFill>
                  <a:srgbClr val="000000"/>
                </a:solidFill>
                <a:prstDash val="solid"/>
              </a:ln>
            </c:spPr>
          </c:dPt>
          <c:dPt>
            <c:idx val="2"/>
            <c:bubble3D val="0"/>
            <c:spPr>
              <a:solidFill>
                <a:srgbClr val="FF8080"/>
              </a:solidFill>
              <a:ln w="12693">
                <a:solidFill>
                  <a:srgbClr val="000000"/>
                </a:solidFill>
                <a:prstDash val="solid"/>
              </a:ln>
            </c:spPr>
          </c:dPt>
          <c:dPt>
            <c:idx val="3"/>
            <c:bubble3D val="0"/>
            <c:spPr>
              <a:solidFill>
                <a:srgbClr val="0000FF"/>
              </a:solidFill>
              <a:ln w="12693">
                <a:solidFill>
                  <a:srgbClr val="000000"/>
                </a:solidFill>
                <a:prstDash val="solid"/>
              </a:ln>
            </c:spPr>
          </c:dPt>
          <c:dLbls>
            <c:dLbl>
              <c:idx val="1"/>
              <c:layout>
                <c:manualLayout>
                  <c:x val="5.3956834532374091E-2"/>
                  <c:y val="-1.970704451145672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8.9928057553956886E-2"/>
                  <c:y val="0.1111957312556172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3536911153491921"/>
                  <c:y val="4.9295774647887369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87">
                <a:noFill/>
              </a:ln>
            </c:spPr>
            <c:txPr>
              <a:bodyPr/>
              <a:lstStyle/>
              <a:p>
                <a:pPr>
                  <a:defRPr sz="1424"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на заднем сиденьи авто</c:v>
                </c:pt>
                <c:pt idx="1">
                  <c:v>в салоне маршрутки</c:v>
                </c:pt>
                <c:pt idx="2">
                  <c:v>на заднем сиденье скутера</c:v>
                </c:pt>
                <c:pt idx="3">
                  <c:v>на переднем сиденье авто</c:v>
                </c:pt>
              </c:strCache>
            </c:strRef>
          </c:cat>
          <c:val>
            <c:numRef>
              <c:f>Sheet1!$B$2:$E$2</c:f>
              <c:numCache>
                <c:formatCode>General</c:formatCode>
                <c:ptCount val="4"/>
                <c:pt idx="0">
                  <c:v>7</c:v>
                </c:pt>
                <c:pt idx="1">
                  <c:v>1</c:v>
                </c:pt>
                <c:pt idx="2">
                  <c:v>1</c:v>
                </c:pt>
                <c:pt idx="3">
                  <c:v>1</c:v>
                </c:pt>
              </c:numCache>
            </c:numRef>
          </c:val>
        </c:ser>
        <c:dLbls>
          <c:showLegendKey val="0"/>
          <c:showVal val="0"/>
          <c:showCatName val="0"/>
          <c:showSerName val="0"/>
          <c:showPercent val="1"/>
          <c:showBubbleSize val="0"/>
          <c:showLeaderLines val="1"/>
        </c:dLbls>
        <c:firstSliceAng val="0"/>
      </c:pieChart>
      <c:spPr>
        <a:noFill/>
        <a:ln w="25387">
          <a:noFill/>
        </a:ln>
      </c:spPr>
    </c:plotArea>
    <c:legend>
      <c:legendPos val="r"/>
      <c:layout>
        <c:manualLayout>
          <c:xMode val="edge"/>
          <c:yMode val="edge"/>
          <c:x val="0.54676258992805693"/>
          <c:y val="0"/>
          <c:w val="0.44964028776978432"/>
          <c:h val="0.99295774647887391"/>
        </c:manualLayout>
      </c:layout>
      <c:overlay val="0"/>
      <c:spPr>
        <a:noFill/>
        <a:ln w="3173">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45182724252441E-2"/>
          <c:y val="3.4965034965034968E-2"/>
          <c:w val="0.44186046511627941"/>
          <c:h val="0.93006993006993011"/>
        </c:manualLayout>
      </c:layout>
      <c:doughnutChart>
        <c:varyColors val="1"/>
        <c:ser>
          <c:idx val="0"/>
          <c:order val="0"/>
          <c:tx>
            <c:strRef>
              <c:f>Sheet1!$A$2</c:f>
              <c:strCache>
                <c:ptCount val="1"/>
                <c:pt idx="0">
                  <c:v>Восток</c:v>
                </c:pt>
              </c:strCache>
            </c:strRef>
          </c:tx>
          <c:spPr>
            <a:solidFill>
              <a:srgbClr val="99CC00"/>
            </a:solidFill>
            <a:ln w="12677">
              <a:solidFill>
                <a:srgbClr val="000000"/>
              </a:solidFill>
              <a:prstDash val="solid"/>
            </a:ln>
          </c:spPr>
          <c:dPt>
            <c:idx val="0"/>
            <c:bubble3D val="0"/>
            <c:spPr>
              <a:solidFill>
                <a:srgbClr val="00FF00"/>
              </a:solidFill>
              <a:ln w="12677">
                <a:solidFill>
                  <a:srgbClr val="000000"/>
                </a:solidFill>
                <a:prstDash val="solid"/>
              </a:ln>
            </c:spPr>
          </c:dPt>
          <c:dPt>
            <c:idx val="1"/>
            <c:bubble3D val="0"/>
            <c:spPr>
              <a:solidFill>
                <a:srgbClr val="FF0000"/>
              </a:solidFill>
              <a:ln w="12677">
                <a:solidFill>
                  <a:srgbClr val="000000"/>
                </a:solidFill>
                <a:prstDash val="solid"/>
              </a:ln>
            </c:spPr>
          </c:dPt>
          <c:dPt>
            <c:idx val="2"/>
            <c:bubble3D val="0"/>
            <c:spPr>
              <a:solidFill>
                <a:srgbClr val="00CCFF"/>
              </a:solidFill>
              <a:ln w="12677">
                <a:solidFill>
                  <a:srgbClr val="000000"/>
                </a:solidFill>
                <a:prstDash val="solid"/>
              </a:ln>
            </c:spPr>
          </c:dPt>
          <c:dLbls>
            <c:numFmt formatCode="0%" sourceLinked="0"/>
            <c:spPr>
              <a:noFill/>
              <a:ln w="25353">
                <a:noFill/>
              </a:ln>
            </c:spPr>
            <c:txPr>
              <a:bodyPr/>
              <a:lstStyle/>
              <a:p>
                <a:pPr>
                  <a:defRPr sz="1447"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перевозились без нарушений ПДД</c:v>
                </c:pt>
                <c:pt idx="1">
                  <c:v>перевозились с нарушениями ПДД</c:v>
                </c:pt>
                <c:pt idx="2">
                  <c:v>использование РБ и ДУУ установлено не было</c:v>
                </c:pt>
              </c:strCache>
            </c:strRef>
          </c:cat>
          <c:val>
            <c:numRef>
              <c:f>Sheet1!$B$2:$D$2</c:f>
              <c:numCache>
                <c:formatCode>General</c:formatCode>
                <c:ptCount val="3"/>
                <c:pt idx="0">
                  <c:v>5</c:v>
                </c:pt>
                <c:pt idx="1">
                  <c:v>3</c:v>
                </c:pt>
                <c:pt idx="2">
                  <c:v>1</c:v>
                </c:pt>
              </c:numCache>
            </c:numRef>
          </c:val>
        </c:ser>
        <c:dLbls>
          <c:showLegendKey val="0"/>
          <c:showVal val="0"/>
          <c:showCatName val="0"/>
          <c:showSerName val="0"/>
          <c:showPercent val="1"/>
          <c:showBubbleSize val="0"/>
          <c:showLeaderLines val="0"/>
        </c:dLbls>
        <c:firstSliceAng val="0"/>
        <c:holeSize val="50"/>
      </c:doughnutChart>
      <c:spPr>
        <a:noFill/>
        <a:ln w="25353">
          <a:noFill/>
        </a:ln>
      </c:spPr>
    </c:plotArea>
    <c:legend>
      <c:legendPos val="r"/>
      <c:layout>
        <c:manualLayout>
          <c:xMode val="edge"/>
          <c:yMode val="edge"/>
          <c:x val="0.53488372093023206"/>
          <c:y val="1.3986013986013989E-2"/>
          <c:w val="0.46179401993355484"/>
          <c:h val="0.97902097902097951"/>
        </c:manualLayout>
      </c:layout>
      <c:overlay val="0"/>
      <c:spPr>
        <a:noFill/>
        <a:ln w="3169">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374100719424502E-2"/>
          <c:y val="2.8169014084507043E-2"/>
          <c:w val="0.47841726618705077"/>
          <c:h val="0.93661971830985968"/>
        </c:manualLayout>
      </c:layout>
      <c:pieChart>
        <c:varyColors val="1"/>
        <c:ser>
          <c:idx val="0"/>
          <c:order val="0"/>
          <c:tx>
            <c:strRef>
              <c:f>Sheet1!$A$2</c:f>
              <c:strCache>
                <c:ptCount val="1"/>
                <c:pt idx="0">
                  <c:v>Восток</c:v>
                </c:pt>
              </c:strCache>
            </c:strRef>
          </c:tx>
          <c:spPr>
            <a:solidFill>
              <a:srgbClr val="99CC00"/>
            </a:solidFill>
            <a:ln w="12695">
              <a:solidFill>
                <a:srgbClr val="000000"/>
              </a:solidFill>
              <a:prstDash val="solid"/>
            </a:ln>
          </c:spPr>
          <c:dPt>
            <c:idx val="0"/>
            <c:bubble3D val="0"/>
            <c:spPr>
              <a:solidFill>
                <a:srgbClr val="00CCFF"/>
              </a:solidFill>
              <a:ln w="12695">
                <a:solidFill>
                  <a:srgbClr val="000000"/>
                </a:solidFill>
                <a:prstDash val="solid"/>
              </a:ln>
            </c:spPr>
          </c:dPt>
          <c:dPt>
            <c:idx val="2"/>
            <c:bubble3D val="0"/>
            <c:spPr>
              <a:solidFill>
                <a:srgbClr val="FF8080"/>
              </a:solidFill>
              <a:ln w="12695">
                <a:solidFill>
                  <a:srgbClr val="000000"/>
                </a:solidFill>
                <a:prstDash val="solid"/>
              </a:ln>
            </c:spPr>
          </c:dPt>
          <c:dLbls>
            <c:dLbl>
              <c:idx val="1"/>
              <c:layout>
                <c:manualLayout>
                  <c:x val="4.3165467625899283E-2"/>
                  <c:y val="8.462323348764033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9.8738848815960414E-2"/>
                  <c:y val="2.1126760563380278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90">
                <a:noFill/>
              </a:ln>
            </c:spPr>
            <c:txPr>
              <a:bodyPr/>
              <a:lstStyle/>
              <a:p>
                <a:pPr>
                  <a:defRPr sz="1424"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на заднем сидении авто</c:v>
                </c:pt>
                <c:pt idx="1">
                  <c:v>на переднем сидении авто</c:v>
                </c:pt>
                <c:pt idx="2">
                  <c:v>место расположения не установлено</c:v>
                </c:pt>
              </c:strCache>
            </c:strRef>
          </c:cat>
          <c:val>
            <c:numRef>
              <c:f>Sheet1!$B$2:$D$2</c:f>
              <c:numCache>
                <c:formatCode>General</c:formatCode>
                <c:ptCount val="3"/>
                <c:pt idx="0">
                  <c:v>7</c:v>
                </c:pt>
                <c:pt idx="1">
                  <c:v>1</c:v>
                </c:pt>
                <c:pt idx="2">
                  <c:v>1</c:v>
                </c:pt>
              </c:numCache>
            </c:numRef>
          </c:val>
        </c:ser>
        <c:dLbls>
          <c:showLegendKey val="0"/>
          <c:showVal val="0"/>
          <c:showCatName val="0"/>
          <c:showSerName val="0"/>
          <c:showPercent val="1"/>
          <c:showBubbleSize val="0"/>
          <c:showLeaderLines val="1"/>
        </c:dLbls>
        <c:firstSliceAng val="0"/>
      </c:pieChart>
      <c:spPr>
        <a:noFill/>
        <a:ln w="25390">
          <a:noFill/>
        </a:ln>
      </c:spPr>
    </c:plotArea>
    <c:legend>
      <c:legendPos val="r"/>
      <c:layout>
        <c:manualLayout>
          <c:xMode val="edge"/>
          <c:yMode val="edge"/>
          <c:x val="0.55035971223021585"/>
          <c:y val="0"/>
          <c:w val="0.44964028776978432"/>
          <c:h val="0.99295774647887391"/>
        </c:manualLayout>
      </c:layout>
      <c:overlay val="0"/>
      <c:spPr>
        <a:noFill/>
        <a:ln w="3174">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666666666666681E-2"/>
          <c:y val="2.6845637583892659E-2"/>
          <c:w val="0.46333333333333326"/>
          <c:h val="0.93288590604026844"/>
        </c:manualLayout>
      </c:layout>
      <c:doughnutChart>
        <c:varyColors val="1"/>
        <c:ser>
          <c:idx val="0"/>
          <c:order val="0"/>
          <c:tx>
            <c:strRef>
              <c:f>Sheet1!$A$2</c:f>
              <c:strCache>
                <c:ptCount val="1"/>
                <c:pt idx="0">
                  <c:v>Восток</c:v>
                </c:pt>
              </c:strCache>
            </c:strRef>
          </c:tx>
          <c:spPr>
            <a:solidFill>
              <a:srgbClr val="99CC00"/>
            </a:solidFill>
            <a:ln w="12686">
              <a:solidFill>
                <a:srgbClr val="000000"/>
              </a:solidFill>
              <a:prstDash val="solid"/>
            </a:ln>
          </c:spPr>
          <c:dPt>
            <c:idx val="0"/>
            <c:bubble3D val="0"/>
            <c:spPr>
              <a:solidFill>
                <a:srgbClr val="3366FF"/>
              </a:solidFill>
              <a:ln w="12686">
                <a:solidFill>
                  <a:srgbClr val="000000"/>
                </a:solidFill>
                <a:prstDash val="solid"/>
              </a:ln>
            </c:spPr>
          </c:dPt>
          <c:dPt>
            <c:idx val="1"/>
            <c:bubble3D val="0"/>
            <c:spPr>
              <a:solidFill>
                <a:srgbClr val="FF6600"/>
              </a:solidFill>
              <a:ln w="12686">
                <a:solidFill>
                  <a:srgbClr val="000000"/>
                </a:solidFill>
                <a:prstDash val="solid"/>
              </a:ln>
            </c:spPr>
          </c:dPt>
          <c:dLbls>
            <c:dLbl>
              <c:idx val="1"/>
              <c:layout>
                <c:manualLayout>
                  <c:x val="-2.0884929749766007E-3"/>
                  <c:y val="-6.9828420547045175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72">
                <a:noFill/>
              </a:ln>
            </c:spPr>
            <c:txPr>
              <a:bodyPr/>
              <a:lstStyle/>
              <a:p>
                <a:pPr>
                  <a:defRPr sz="1498"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до 7 лет</c:v>
                </c:pt>
                <c:pt idx="1">
                  <c:v>от 7 до 16 лет</c:v>
                </c:pt>
              </c:strCache>
            </c:strRef>
          </c:cat>
          <c:val>
            <c:numRef>
              <c:f>Sheet1!$B$2:$D$2</c:f>
              <c:numCache>
                <c:formatCode>General</c:formatCode>
                <c:ptCount val="2"/>
                <c:pt idx="0">
                  <c:v>1</c:v>
                </c:pt>
                <c:pt idx="1">
                  <c:v>2</c:v>
                </c:pt>
              </c:numCache>
            </c:numRef>
          </c:val>
        </c:ser>
        <c:dLbls>
          <c:showLegendKey val="0"/>
          <c:showVal val="0"/>
          <c:showCatName val="0"/>
          <c:showSerName val="0"/>
          <c:showPercent val="1"/>
          <c:showBubbleSize val="0"/>
          <c:showLeaderLines val="0"/>
        </c:dLbls>
        <c:firstSliceAng val="0"/>
        <c:holeSize val="50"/>
      </c:doughnutChart>
      <c:spPr>
        <a:noFill/>
        <a:ln w="25372">
          <a:noFill/>
        </a:ln>
      </c:spPr>
    </c:plotArea>
    <c:legend>
      <c:legendPos val="r"/>
      <c:layout>
        <c:manualLayout>
          <c:xMode val="edge"/>
          <c:yMode val="edge"/>
          <c:x val="0.54333333333333333"/>
          <c:y val="0.12751677852348992"/>
          <c:w val="0.4100000000000002"/>
          <c:h val="0.60402684563758435"/>
        </c:manualLayout>
      </c:layout>
      <c:overlay val="0"/>
      <c:spPr>
        <a:noFill/>
        <a:ln w="3172">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673835125448049E-2"/>
          <c:y val="0.1"/>
          <c:w val="0.45161290322580688"/>
          <c:h val="0.78749999999999998"/>
        </c:manualLayout>
      </c:layout>
      <c:doughnutChart>
        <c:varyColors val="1"/>
        <c:ser>
          <c:idx val="0"/>
          <c:order val="0"/>
          <c:tx>
            <c:strRef>
              <c:f>Sheet1!$A$2</c:f>
              <c:strCache>
                <c:ptCount val="1"/>
                <c:pt idx="0">
                  <c:v>Восток</c:v>
                </c:pt>
              </c:strCache>
            </c:strRef>
          </c:tx>
          <c:spPr>
            <a:solidFill>
              <a:srgbClr val="99CC00"/>
            </a:solidFill>
            <a:ln w="12646">
              <a:solidFill>
                <a:srgbClr val="000000"/>
              </a:solidFill>
              <a:prstDash val="solid"/>
            </a:ln>
          </c:spPr>
          <c:dPt>
            <c:idx val="1"/>
            <c:bubble3D val="0"/>
            <c:spPr>
              <a:solidFill>
                <a:srgbClr val="C0C0C0"/>
              </a:solidFill>
              <a:ln w="12646">
                <a:solidFill>
                  <a:srgbClr val="000000"/>
                </a:solidFill>
                <a:prstDash val="solid"/>
              </a:ln>
            </c:spPr>
          </c:dPt>
          <c:dLbls>
            <c:dLbl>
              <c:idx val="1"/>
              <c:layout>
                <c:manualLayout>
                  <c:x val="-1.2591111254209983E-2"/>
                  <c:y val="-6.0518335230250589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91">
                <a:noFill/>
              </a:ln>
            </c:spPr>
            <c:txPr>
              <a:bodyPr/>
              <a:lstStyle/>
              <a:p>
                <a:pPr>
                  <a:defRPr sz="1444"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в сопровождении взрослых</c:v>
                </c:pt>
                <c:pt idx="1">
                  <c:v>без сопровождения взрослых</c:v>
                </c:pt>
              </c:strCache>
            </c:strRef>
          </c:cat>
          <c:val>
            <c:numRef>
              <c:f>Sheet1!$B$2:$D$2</c:f>
              <c:numCache>
                <c:formatCode>General</c:formatCode>
                <c:ptCount val="2"/>
                <c:pt idx="0">
                  <c:v>1</c:v>
                </c:pt>
                <c:pt idx="1">
                  <c:v>3</c:v>
                </c:pt>
              </c:numCache>
            </c:numRef>
          </c:val>
        </c:ser>
        <c:dLbls>
          <c:showLegendKey val="0"/>
          <c:showVal val="0"/>
          <c:showCatName val="0"/>
          <c:showSerName val="0"/>
          <c:showPercent val="1"/>
          <c:showBubbleSize val="0"/>
          <c:showLeaderLines val="0"/>
        </c:dLbls>
        <c:firstSliceAng val="0"/>
        <c:holeSize val="50"/>
      </c:doughnutChart>
      <c:spPr>
        <a:noFill/>
        <a:ln w="25291">
          <a:noFill/>
        </a:ln>
      </c:spPr>
    </c:plotArea>
    <c:legend>
      <c:legendPos val="r"/>
      <c:layout>
        <c:manualLayout>
          <c:xMode val="edge"/>
          <c:yMode val="edge"/>
          <c:x val="0.50896057347670254"/>
          <c:y val="0.15000000000000011"/>
          <c:w val="0.44086021505376366"/>
          <c:h val="0.65000000000000058"/>
        </c:manualLayout>
      </c:layout>
      <c:overlay val="0"/>
      <c:spPr>
        <a:noFill/>
        <a:ln w="3161">
          <a:solidFill>
            <a:srgbClr val="000000"/>
          </a:solidFill>
          <a:prstDash val="solid"/>
        </a:ln>
      </c:spPr>
      <c:txPr>
        <a:bodyPr/>
        <a:lstStyle/>
        <a:p>
          <a:pPr>
            <a:defRPr sz="89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666666666666681E-2"/>
          <c:y val="2.6845637583892659E-2"/>
          <c:w val="0.46333333333333326"/>
          <c:h val="0.93288590604026844"/>
        </c:manualLayout>
      </c:layout>
      <c:doughnutChart>
        <c:varyColors val="1"/>
        <c:ser>
          <c:idx val="0"/>
          <c:order val="0"/>
          <c:tx>
            <c:strRef>
              <c:f>Sheet1!$A$2</c:f>
              <c:strCache>
                <c:ptCount val="1"/>
                <c:pt idx="0">
                  <c:v>Восток</c:v>
                </c:pt>
              </c:strCache>
            </c:strRef>
          </c:tx>
          <c:spPr>
            <a:solidFill>
              <a:srgbClr val="99CC00"/>
            </a:solidFill>
            <a:ln w="12686">
              <a:solidFill>
                <a:srgbClr val="000000"/>
              </a:solidFill>
              <a:prstDash val="solid"/>
            </a:ln>
          </c:spPr>
          <c:dPt>
            <c:idx val="0"/>
            <c:bubble3D val="0"/>
            <c:spPr>
              <a:solidFill>
                <a:srgbClr val="3366FF"/>
              </a:solidFill>
              <a:ln w="12686">
                <a:solidFill>
                  <a:srgbClr val="000000"/>
                </a:solidFill>
                <a:prstDash val="solid"/>
              </a:ln>
            </c:spPr>
          </c:dPt>
          <c:dPt>
            <c:idx val="1"/>
            <c:bubble3D val="0"/>
            <c:spPr>
              <a:solidFill>
                <a:srgbClr val="FF6600"/>
              </a:solidFill>
              <a:ln w="12686">
                <a:solidFill>
                  <a:srgbClr val="000000"/>
                </a:solidFill>
                <a:prstDash val="solid"/>
              </a:ln>
            </c:spPr>
          </c:dPt>
          <c:dLbls>
            <c:dLbl>
              <c:idx val="1"/>
              <c:layout>
                <c:manualLayout>
                  <c:x val="-2.0884929749766007E-3"/>
                  <c:y val="-6.9828420547045175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72">
                <a:noFill/>
              </a:ln>
            </c:spPr>
            <c:txPr>
              <a:bodyPr/>
              <a:lstStyle/>
              <a:p>
                <a:pPr>
                  <a:defRPr sz="1498"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до 7 лет</c:v>
                </c:pt>
                <c:pt idx="1">
                  <c:v>от 7 до 16 лет</c:v>
                </c:pt>
              </c:strCache>
            </c:strRef>
          </c:cat>
          <c:val>
            <c:numRef>
              <c:f>Sheet1!$B$2:$D$2</c:f>
              <c:numCache>
                <c:formatCode>General</c:formatCode>
                <c:ptCount val="2"/>
                <c:pt idx="0">
                  <c:v>1</c:v>
                </c:pt>
                <c:pt idx="1">
                  <c:v>2</c:v>
                </c:pt>
              </c:numCache>
            </c:numRef>
          </c:val>
        </c:ser>
        <c:dLbls>
          <c:showLegendKey val="0"/>
          <c:showVal val="0"/>
          <c:showCatName val="0"/>
          <c:showSerName val="0"/>
          <c:showPercent val="1"/>
          <c:showBubbleSize val="0"/>
          <c:showLeaderLines val="0"/>
        </c:dLbls>
        <c:firstSliceAng val="0"/>
        <c:holeSize val="50"/>
      </c:doughnutChart>
      <c:spPr>
        <a:noFill/>
        <a:ln w="25372">
          <a:noFill/>
        </a:ln>
      </c:spPr>
    </c:plotArea>
    <c:legend>
      <c:legendPos val="r"/>
      <c:layout>
        <c:manualLayout>
          <c:xMode val="edge"/>
          <c:yMode val="edge"/>
          <c:x val="0.54333333333333333"/>
          <c:y val="0.12751677852348992"/>
          <c:w val="0.4100000000000002"/>
          <c:h val="0.60402684563758435"/>
        </c:manualLayout>
      </c:layout>
      <c:overlay val="0"/>
      <c:spPr>
        <a:noFill/>
        <a:ln w="3172">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0.4825</cdr:x>
      <cdr:y>0.49625</cdr:y>
    </cdr:from>
    <cdr:to>
      <cdr:x>0.505</cdr:x>
      <cdr:y>0.617</cdr:y>
    </cdr:to>
    <cdr:sp macro="" textlink="">
      <cdr:nvSpPr>
        <cdr:cNvPr id="1025" name="Text Box 1"/>
        <cdr:cNvSpPr txBox="1">
          <a:spLocks xmlns:a="http://schemas.openxmlformats.org/drawingml/2006/main" noChangeArrowheads="1"/>
        </cdr:cNvSpPr>
      </cdr:nvSpPr>
      <cdr:spPr bwMode="auto">
        <a:xfrm xmlns:a="http://schemas.openxmlformats.org/drawingml/2006/main">
          <a:off x="1222486" y="704290"/>
          <a:ext cx="57007" cy="17137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0.50525</cdr:x>
      <cdr:y>0.51725</cdr:y>
    </cdr:from>
    <cdr:to>
      <cdr:x>0.512</cdr:x>
      <cdr:y>0.61375</cdr:y>
    </cdr:to>
    <cdr:sp macro="" textlink="">
      <cdr:nvSpPr>
        <cdr:cNvPr id="1026" name="Text Box 2"/>
        <cdr:cNvSpPr txBox="1">
          <a:spLocks xmlns:a="http://schemas.openxmlformats.org/drawingml/2006/main" noChangeArrowheads="1"/>
        </cdr:cNvSpPr>
      </cdr:nvSpPr>
      <cdr:spPr bwMode="auto">
        <a:xfrm xmlns:a="http://schemas.openxmlformats.org/drawingml/2006/main">
          <a:off x="2820129" y="970581"/>
          <a:ext cx="37676" cy="1810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0.50325</cdr:x>
      <cdr:y>0.488</cdr:y>
    </cdr:from>
    <cdr:to>
      <cdr:x>0.5135</cdr:x>
      <cdr:y>0.5845</cdr:y>
    </cdr:to>
    <cdr:sp macro="" textlink="">
      <cdr:nvSpPr>
        <cdr:cNvPr id="1027" name="Text Box 3"/>
        <cdr:cNvSpPr txBox="1">
          <a:spLocks xmlns:a="http://schemas.openxmlformats.org/drawingml/2006/main" noChangeArrowheads="1"/>
        </cdr:cNvSpPr>
      </cdr:nvSpPr>
      <cdr:spPr bwMode="auto">
        <a:xfrm xmlns:a="http://schemas.openxmlformats.org/drawingml/2006/main">
          <a:off x="2808965" y="915695"/>
          <a:ext cx="57212" cy="1810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75" b="1" i="0" u="none" strike="noStrike" baseline="0">
              <a:solidFill>
                <a:srgbClr val="000000"/>
              </a:solidFill>
              <a:latin typeface="Arial Cyr"/>
              <a:cs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E09AA-570C-4F85-B913-0F2DCEF1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3390</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Письмо МГУИТС об обуч. ВСМЭВ</vt:lpstr>
    </vt:vector>
  </TitlesOfParts>
  <Company>Минобразование</Company>
  <LinksUpToDate>false</LinksUpToDate>
  <CharactersWithSpaces>22668</CharactersWithSpaces>
  <SharedDoc>false</SharedDoc>
  <HLinks>
    <vt:vector size="6" baseType="variant">
      <vt:variant>
        <vt:i4>4915307</vt:i4>
      </vt:variant>
      <vt:variant>
        <vt:i4>0</vt:i4>
      </vt:variant>
      <vt:variant>
        <vt:i4>0</vt:i4>
      </vt:variant>
      <vt:variant>
        <vt:i4>5</vt:i4>
      </vt:variant>
      <vt:variant>
        <vt:lpwstr>mailto:minobr@mosreg.ru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МГУИТС об обуч. ВСМЭВ</dc:title>
  <dc:creator>Черный В.Г.</dc:creator>
  <dc:description>exif_MSED_de8c4114d812a5cd353749d18c42e64fab3e62d5cd4fb2d57c790c52e333a923</dc:description>
  <cp:lastModifiedBy>USER</cp:lastModifiedBy>
  <cp:revision>3</cp:revision>
  <cp:lastPrinted>2018-07-23T12:04:00Z</cp:lastPrinted>
  <dcterms:created xsi:type="dcterms:W3CDTF">2019-12-02T08:27:00Z</dcterms:created>
  <dcterms:modified xsi:type="dcterms:W3CDTF">2019-12-02T08:27:00Z</dcterms:modified>
</cp:coreProperties>
</file>